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5B31" w14:textId="77777777" w:rsidR="002C1413" w:rsidRDefault="002C1413">
      <w:pPr>
        <w:spacing w:line="333" w:lineRule="exact"/>
        <w:rPr>
          <w:rFonts w:hint="default"/>
        </w:rPr>
      </w:pPr>
      <w:r>
        <w:rPr>
          <w:rFonts w:ascii="ＭＳ ゴシック" w:eastAsia="ＭＳ ゴシック" w:hAnsi="ＭＳ ゴシック"/>
          <w:sz w:val="24"/>
        </w:rPr>
        <w:t>（共通様式第２号）</w:t>
      </w:r>
    </w:p>
    <w:p w14:paraId="5FB94C2D" w14:textId="77777777" w:rsidR="002C1413" w:rsidRDefault="002C1413">
      <w:pPr>
        <w:spacing w:line="333" w:lineRule="exact"/>
        <w:jc w:val="center"/>
        <w:rPr>
          <w:rFonts w:hint="default"/>
        </w:rPr>
      </w:pPr>
      <w:r>
        <w:rPr>
          <w:rFonts w:ascii="ＭＳ ゴシック" w:eastAsia="ＭＳ ゴシック" w:hAnsi="ＭＳ ゴシック"/>
          <w:sz w:val="24"/>
        </w:rPr>
        <w:t>多面的機能発揮促進事業に関する計画</w:t>
      </w:r>
    </w:p>
    <w:p w14:paraId="62AC5155" w14:textId="733D5578" w:rsidR="002C1413" w:rsidRDefault="002C1413">
      <w:pPr>
        <w:jc w:val="center"/>
        <w:rPr>
          <w:rFonts w:hint="default"/>
        </w:rPr>
      </w:pPr>
    </w:p>
    <w:p w14:paraId="07B914CE" w14:textId="77777777" w:rsidR="002C1413" w:rsidRDefault="002C1413">
      <w:pPr>
        <w:ind w:firstLine="6263"/>
        <w:rPr>
          <w:rFonts w:hint="default"/>
        </w:rPr>
      </w:pPr>
      <w:r>
        <w:t xml:space="preserve">　　年　　月　　日</w:t>
      </w:r>
    </w:p>
    <w:p w14:paraId="625FDE07" w14:textId="77777777" w:rsidR="002C1413" w:rsidRDefault="002C1413">
      <w:pPr>
        <w:wordWrap w:val="0"/>
        <w:jc w:val="right"/>
        <w:rPr>
          <w:rFonts w:hint="default"/>
        </w:rPr>
      </w:pPr>
    </w:p>
    <w:p w14:paraId="12D59F6B" w14:textId="77777777" w:rsidR="00F109C7" w:rsidRPr="00F26324" w:rsidRDefault="00F109C7" w:rsidP="00F109C7">
      <w:pPr>
        <w:jc w:val="right"/>
        <w:rPr>
          <w:rFonts w:ascii="HGS教科書体" w:eastAsia="HGS教科書体" w:hAnsi="HGP創英角ﾎﾟｯﾌﾟ体" w:hint="default"/>
          <w:color w:val="FF0000"/>
          <w:sz w:val="24"/>
        </w:rPr>
      </w:pPr>
      <w:r>
        <w:rPr>
          <w:rFonts w:hint="default"/>
          <w:noProof/>
        </w:rPr>
        <mc:AlternateContent>
          <mc:Choice Requires="wps">
            <w:drawing>
              <wp:anchor distT="0" distB="0" distL="114300" distR="114300" simplePos="0" relativeHeight="251661312" behindDoc="0" locked="0" layoutInCell="1" allowOverlap="1" wp14:anchorId="5CC94940" wp14:editId="310BF1D2">
                <wp:simplePos x="0" y="0"/>
                <wp:positionH relativeFrom="column">
                  <wp:posOffset>-261620</wp:posOffset>
                </wp:positionH>
                <wp:positionV relativeFrom="paragraph">
                  <wp:posOffset>154940</wp:posOffset>
                </wp:positionV>
                <wp:extent cx="4162425" cy="532130"/>
                <wp:effectExtent l="0" t="0" r="47625" b="20320"/>
                <wp:wrapNone/>
                <wp:docPr id="4" name="吹き出し: 右矢印 4"/>
                <wp:cNvGraphicFramePr/>
                <a:graphic xmlns:a="http://schemas.openxmlformats.org/drawingml/2006/main">
                  <a:graphicData uri="http://schemas.microsoft.com/office/word/2010/wordprocessingShape">
                    <wps:wsp>
                      <wps:cNvSpPr/>
                      <wps:spPr>
                        <a:xfrm>
                          <a:off x="0" y="0"/>
                          <a:ext cx="4162425" cy="532130"/>
                        </a:xfrm>
                        <a:prstGeom prst="rightArrowCallou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116B3" w14:textId="77777777" w:rsidR="00F109C7" w:rsidRPr="002E5E6B" w:rsidRDefault="00F109C7" w:rsidP="00F109C7">
                            <w:pPr>
                              <w:rPr>
                                <w:rFonts w:ascii="HGP創英角ﾎﾟｯﾌﾟ体" w:eastAsia="HGP創英角ﾎﾟｯﾌﾟ体" w:hAnsi="HGP創英角ﾎﾟｯﾌﾟ体" w:hint="default"/>
                                <w:color w:val="FF0000"/>
                                <w:shd w:val="clear" w:color="auto" w:fill="FFFFFF" w:themeFill="background1"/>
                              </w:rPr>
                            </w:pPr>
                            <w:r w:rsidRPr="002E5E6B">
                              <w:rPr>
                                <w:rFonts w:ascii="HGP創英角ﾎﾟｯﾌﾟ体" w:eastAsia="HGP創英角ﾎﾟｯﾌﾟ体" w:hAnsi="HGP創英角ﾎﾟｯﾌﾟ体"/>
                                <w:color w:val="FF0000"/>
                                <w:shd w:val="clear" w:color="auto" w:fill="FFFFFF" w:themeFill="background1"/>
                              </w:rPr>
                              <w:t>農業者団体等の名称、代表者名を記入し、農業者団体等の</w:t>
                            </w:r>
                            <w:r>
                              <w:rPr>
                                <w:rFonts w:ascii="HGP創英角ﾎﾟｯﾌﾟ体" w:eastAsia="HGP創英角ﾎﾟｯﾌﾟ体" w:hAnsi="HGP創英角ﾎﾟｯﾌﾟ体"/>
                                <w:color w:val="FF0000"/>
                                <w:shd w:val="clear" w:color="auto" w:fill="FFFFFF" w:themeFill="background1"/>
                              </w:rPr>
                              <w:t>印鑑を</w:t>
                            </w:r>
                            <w:r w:rsidRPr="002E5E6B">
                              <w:rPr>
                                <w:rFonts w:ascii="HGP創英角ﾎﾟｯﾌﾟ体" w:eastAsia="HGP創英角ﾎﾟｯﾌﾟ体" w:hAnsi="HGP創英角ﾎﾟｯﾌﾟ体"/>
                                <w:color w:val="FF0000"/>
                                <w:shd w:val="clear" w:color="auto" w:fill="FFFFFF" w:themeFill="background1"/>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494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4" o:spid="_x0000_s1026" type="#_x0000_t78" style="position:absolute;left:0;text-align:left;margin-left:-20.6pt;margin-top:12.2pt;width:327.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" adj="14035,,20910" fillcolor="white [3212]" strokecolor="red" strokeweight="1pt">
                <v:textbox>
                  <w:txbxContent>
                    <w:p w14:paraId="2DB116B3" w14:textId="77777777" w:rsidR="00F109C7" w:rsidRPr="002E5E6B" w:rsidRDefault="00F109C7" w:rsidP="00F109C7">
                      <w:pPr>
                        <w:rPr>
                          <w:rFonts w:ascii="HGP創英角ﾎﾟｯﾌﾟ体" w:eastAsia="HGP創英角ﾎﾟｯﾌﾟ体" w:hAnsi="HGP創英角ﾎﾟｯﾌﾟ体" w:hint="default"/>
                          <w:color w:val="FF0000"/>
                          <w:shd w:val="clear" w:color="auto" w:fill="FFFFFF" w:themeFill="background1"/>
                        </w:rPr>
                      </w:pPr>
                      <w:r w:rsidRPr="002E5E6B">
                        <w:rPr>
                          <w:rFonts w:ascii="HGP創英角ﾎﾟｯﾌﾟ体" w:eastAsia="HGP創英角ﾎﾟｯﾌﾟ体" w:hAnsi="HGP創英角ﾎﾟｯﾌﾟ体"/>
                          <w:color w:val="FF0000"/>
                          <w:shd w:val="clear" w:color="auto" w:fill="FFFFFF" w:themeFill="background1"/>
                        </w:rPr>
                        <w:t>農業者団体等の名称、代表者名を記入し、農業者団体等の</w:t>
                      </w:r>
                      <w:r>
                        <w:rPr>
                          <w:rFonts w:ascii="HGP創英角ﾎﾟｯﾌﾟ体" w:eastAsia="HGP創英角ﾎﾟｯﾌﾟ体" w:hAnsi="HGP創英角ﾎﾟｯﾌﾟ体"/>
                          <w:color w:val="FF0000"/>
                          <w:shd w:val="clear" w:color="auto" w:fill="FFFFFF" w:themeFill="background1"/>
                        </w:rPr>
                        <w:t>印鑑を</w:t>
                      </w:r>
                      <w:r w:rsidRPr="002E5E6B">
                        <w:rPr>
                          <w:rFonts w:ascii="HGP創英角ﾎﾟｯﾌﾟ体" w:eastAsia="HGP創英角ﾎﾟｯﾌﾟ体" w:hAnsi="HGP創英角ﾎﾟｯﾌﾟ体"/>
                          <w:color w:val="FF0000"/>
                          <w:shd w:val="clear" w:color="auto" w:fill="FFFFFF" w:themeFill="background1"/>
                        </w:rPr>
                        <w:t>押印してください。</w:t>
                      </w:r>
                    </w:p>
                  </w:txbxContent>
                </v:textbox>
              </v:shape>
            </w:pict>
          </mc:Fallback>
        </mc:AlternateContent>
      </w:r>
      <w:r w:rsidR="002C1413">
        <w:t>組織名</w:t>
      </w:r>
      <w:r>
        <w:t xml:space="preserve">　</w:t>
      </w:r>
      <w:r w:rsidRPr="00F26324">
        <w:rPr>
          <w:rFonts w:ascii="HGS教科書体" w:eastAsia="HGS教科書体" w:hAnsi="HGP創英角ﾎﾟｯﾌﾟ体"/>
          <w:color w:val="FF0000"/>
          <w:sz w:val="24"/>
        </w:rPr>
        <w:t>○○○○環境保全グループ</w:t>
      </w:r>
    </w:p>
    <w:p w14:paraId="28517C6D" w14:textId="77777777" w:rsidR="00F109C7" w:rsidRDefault="00F109C7" w:rsidP="00F109C7">
      <w:pPr>
        <w:spacing w:line="333" w:lineRule="exact"/>
        <w:jc w:val="right"/>
        <w:rPr>
          <w:rFonts w:ascii="HGS教科書体" w:eastAsia="HGS教科書体" w:hAnsi="HGP創英角ﾎﾟｯﾌﾟ体" w:hint="default"/>
          <w:color w:val="FF0000"/>
          <w:sz w:val="24"/>
        </w:rPr>
      </w:pPr>
      <w:r w:rsidRPr="00F26324">
        <w:rPr>
          <w:rFonts w:ascii="HGS教科書体" w:eastAsia="HGS教科書体" w:hAnsi="HGP創英角ﾎﾟｯﾌﾟ体"/>
          <w:color w:val="FF0000"/>
          <w:sz w:val="24"/>
        </w:rPr>
        <w:t>代表　　甲良　太郎</w:t>
      </w:r>
      <w:r w:rsidRPr="00F26324">
        <w:rPr>
          <w:rFonts w:ascii="HGS教科書体" w:eastAsia="HGS教科書体" w:hAnsi="HGP創英角ﾎﾟｯﾌﾟ体"/>
          <w:color w:val="FF0000"/>
          <w:sz w:val="24"/>
        </w:rPr>
        <w:fldChar w:fldCharType="begin"/>
      </w:r>
      <w:r w:rsidRPr="00F26324">
        <w:rPr>
          <w:rFonts w:ascii="HGS教科書体" w:eastAsia="HGS教科書体" w:hAnsi="HGP創英角ﾎﾟｯﾌﾟ体"/>
          <w:color w:val="FF0000"/>
          <w:sz w:val="24"/>
        </w:rPr>
        <w:instrText xml:space="preserve"> eq \o\ac(</w:instrText>
      </w:r>
      <w:r w:rsidRPr="00F26324">
        <w:rPr>
          <w:rFonts w:ascii="HGS教科書体" w:eastAsia="HGS教科書体" w:hAnsi="HGP創英角ﾎﾟｯﾌﾟ体"/>
          <w:color w:val="FF0000"/>
          <w:sz w:val="36"/>
        </w:rPr>
        <w:instrText>□</w:instrText>
      </w:r>
      <w:r w:rsidRPr="00F26324">
        <w:rPr>
          <w:rFonts w:ascii="HGS教科書体" w:eastAsia="HGS教科書体" w:hAnsi="HGP創英角ﾎﾟｯﾌﾟ体"/>
          <w:color w:val="FF0000"/>
          <w:sz w:val="24"/>
        </w:rPr>
        <w:instrText>,印)</w:instrText>
      </w:r>
      <w:r w:rsidRPr="00F26324">
        <w:rPr>
          <w:rFonts w:ascii="HGS教科書体" w:eastAsia="HGS教科書体" w:hAnsi="HGP創英角ﾎﾟｯﾌﾟ体"/>
          <w:color w:val="FF0000"/>
          <w:sz w:val="24"/>
        </w:rPr>
        <w:fldChar w:fldCharType="end"/>
      </w:r>
    </w:p>
    <w:p w14:paraId="591F300C" w14:textId="77777777" w:rsidR="002C1413" w:rsidRDefault="002C1413" w:rsidP="001E6339">
      <w:pPr>
        <w:wordWrap w:val="0"/>
        <w:ind w:right="215"/>
        <w:jc w:val="right"/>
        <w:rPr>
          <w:rFonts w:hint="default"/>
        </w:rPr>
      </w:pPr>
      <w:r>
        <w:t xml:space="preserve">　　　　　　　</w:t>
      </w:r>
      <w:r w:rsidR="00833DA6">
        <w:t xml:space="preserve">　</w:t>
      </w:r>
    </w:p>
    <w:p w14:paraId="1C831D05" w14:textId="77777777" w:rsidR="002C1413" w:rsidRDefault="002C1413">
      <w:pPr>
        <w:spacing w:line="333" w:lineRule="exact"/>
        <w:rPr>
          <w:rFonts w:hint="default"/>
        </w:rPr>
      </w:pPr>
      <w:r>
        <w:rPr>
          <w:rFonts w:ascii="ＭＳ ゴシック" w:eastAsia="ＭＳ ゴシック" w:hAnsi="ＭＳ ゴシック"/>
          <w:sz w:val="24"/>
        </w:rPr>
        <w:t>１　多面的機能発揮促進事業の目標</w:t>
      </w:r>
    </w:p>
    <w:p w14:paraId="6CFD086E" w14:textId="77777777" w:rsidR="002C1413" w:rsidRDefault="002C1413">
      <w:pPr>
        <w:spacing w:line="333" w:lineRule="exact"/>
        <w:rPr>
          <w:rFonts w:hint="default"/>
        </w:rPr>
      </w:pPr>
      <w:r>
        <w:rPr>
          <w:sz w:val="24"/>
        </w:rPr>
        <w:t>１．現況</w:t>
      </w:r>
    </w:p>
    <w:p w14:paraId="423945F8" w14:textId="77777777" w:rsidR="002C1413" w:rsidRDefault="00F109C7">
      <w:pPr>
        <w:ind w:left="432"/>
        <w:rPr>
          <w:rFonts w:hint="default"/>
        </w:rPr>
      </w:pPr>
      <w:r>
        <w:rPr>
          <w:rFonts w:hint="default"/>
          <w:noProof/>
        </w:rPr>
        <mc:AlternateContent>
          <mc:Choice Requires="wps">
            <w:drawing>
              <wp:anchor distT="0" distB="0" distL="114300" distR="114300" simplePos="0" relativeHeight="251663360" behindDoc="0" locked="0" layoutInCell="1" allowOverlap="1" wp14:anchorId="3248C966" wp14:editId="2D632C2B">
                <wp:simplePos x="0" y="0"/>
                <wp:positionH relativeFrom="margin">
                  <wp:posOffset>490855</wp:posOffset>
                </wp:positionH>
                <wp:positionV relativeFrom="paragraph">
                  <wp:posOffset>59690</wp:posOffset>
                </wp:positionV>
                <wp:extent cx="4178300" cy="3810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4178300"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6F01D" w14:textId="77777777" w:rsidR="00F109C7" w:rsidRPr="00F26324" w:rsidRDefault="00F109C7" w:rsidP="00F109C7">
                            <w:pPr>
                              <w:jc w:val="center"/>
                              <w:rPr>
                                <w:rFonts w:ascii="HGP創英角ﾎﾟｯﾌﾟ体" w:eastAsia="HGP創英角ﾎﾟｯﾌﾟ体" w:hAnsi="HGP創英角ﾎﾟｯﾌﾟ体" w:hint="default"/>
                                <w:color w:val="FF0000"/>
                              </w:rPr>
                            </w:pPr>
                            <w:r>
                              <w:rPr>
                                <w:rFonts w:ascii="HGP創英角ﾎﾟｯﾌﾟ体" w:eastAsia="HGP創英角ﾎﾟｯﾌﾟ体" w:hAnsi="HGP創英角ﾎﾟｯﾌﾟ体"/>
                                <w:color w:val="FF0000"/>
                              </w:rPr>
                              <w:t>各地域における環境保全型農業における現状を記入してください。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966" id="正方形/長方形 3" o:spid="_x0000_s1027" style="position:absolute;left:0;text-align:left;margin-left:38.65pt;margin-top:4.7pt;width:329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" fillcolor="white [3212]" strokecolor="red" strokeweight="1pt">
                <v:textbox>
                  <w:txbxContent>
                    <w:p w14:paraId="6156F01D" w14:textId="77777777" w:rsidR="00F109C7" w:rsidRPr="00F26324" w:rsidRDefault="00F109C7" w:rsidP="00F109C7">
                      <w:pPr>
                        <w:jc w:val="center"/>
                        <w:rPr>
                          <w:rFonts w:ascii="HGP創英角ﾎﾟｯﾌﾟ体" w:eastAsia="HGP創英角ﾎﾟｯﾌﾟ体" w:hAnsi="HGP創英角ﾎﾟｯﾌﾟ体" w:hint="default"/>
                          <w:color w:val="FF0000"/>
                        </w:rPr>
                      </w:pPr>
                      <w:r>
                        <w:rPr>
                          <w:rFonts w:ascii="HGP創英角ﾎﾟｯﾌﾟ体" w:eastAsia="HGP創英角ﾎﾟｯﾌﾟ体" w:hAnsi="HGP創英角ﾎﾟｯﾌﾟ体"/>
                          <w:color w:val="FF0000"/>
                        </w:rPr>
                        <w:t>各地域における環境保全型農業における現状を記入してください。</w:t>
                      </w:r>
                    </w:p>
                  </w:txbxContent>
                </v:textbox>
                <w10:wrap anchorx="margin"/>
              </v:rect>
            </w:pict>
          </mc:Fallback>
        </mc:AlternateContent>
      </w:r>
    </w:p>
    <w:p w14:paraId="2A3E050D" w14:textId="77777777" w:rsidR="002C1413" w:rsidRDefault="002C1413">
      <w:pPr>
        <w:ind w:left="432"/>
        <w:rPr>
          <w:rFonts w:hint="default"/>
        </w:rPr>
      </w:pPr>
    </w:p>
    <w:p w14:paraId="285481EA" w14:textId="77777777" w:rsidR="002C1413" w:rsidRDefault="002C1413">
      <w:pPr>
        <w:ind w:left="432"/>
        <w:rPr>
          <w:rFonts w:hint="default"/>
        </w:rPr>
      </w:pPr>
    </w:p>
    <w:p w14:paraId="4D08BEB5" w14:textId="77777777" w:rsidR="002C1413" w:rsidRDefault="00F109C7">
      <w:pPr>
        <w:spacing w:line="333" w:lineRule="exact"/>
        <w:rPr>
          <w:rFonts w:hint="default"/>
        </w:rPr>
      </w:pPr>
      <w:r>
        <w:rPr>
          <w:rFonts w:hint="default"/>
          <w:noProof/>
        </w:rPr>
        <mc:AlternateContent>
          <mc:Choice Requires="wps">
            <w:drawing>
              <wp:anchor distT="0" distB="0" distL="114300" distR="114300" simplePos="0" relativeHeight="251665408" behindDoc="0" locked="0" layoutInCell="1" allowOverlap="1" wp14:anchorId="50A2267E" wp14:editId="77AB8470">
                <wp:simplePos x="0" y="0"/>
                <wp:positionH relativeFrom="margin">
                  <wp:posOffset>123825</wp:posOffset>
                </wp:positionH>
                <wp:positionV relativeFrom="paragraph">
                  <wp:posOffset>194310</wp:posOffset>
                </wp:positionV>
                <wp:extent cx="5563235" cy="574675"/>
                <wp:effectExtent l="0" t="0" r="18415" b="15875"/>
                <wp:wrapNone/>
                <wp:docPr id="5" name="正方形/長方形 5"/>
                <wp:cNvGraphicFramePr/>
                <a:graphic xmlns:a="http://schemas.openxmlformats.org/drawingml/2006/main">
                  <a:graphicData uri="http://schemas.microsoft.com/office/word/2010/wordprocessingShape">
                    <wps:wsp>
                      <wps:cNvSpPr/>
                      <wps:spPr>
                        <a:xfrm>
                          <a:off x="0" y="0"/>
                          <a:ext cx="5563235" cy="5746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41C5F" w14:textId="77777777" w:rsidR="00F109C7" w:rsidRPr="00F26324" w:rsidRDefault="00F109C7" w:rsidP="00F109C7">
                            <w:pPr>
                              <w:rPr>
                                <w:rFonts w:ascii="HGP創英角ﾎﾟｯﾌﾟ体" w:eastAsia="HGP創英角ﾎﾟｯﾌﾟ体" w:hAnsi="HGP創英角ﾎﾟｯﾌﾟ体" w:hint="default"/>
                                <w:color w:val="FF0000"/>
                                <w:sz w:val="20"/>
                                <w:szCs w:val="18"/>
                              </w:rPr>
                            </w:pPr>
                            <w:r w:rsidRPr="00F26324">
                              <w:rPr>
                                <w:rFonts w:ascii="HGP創英角ﾎﾟｯﾌﾟ体" w:eastAsia="HGP創英角ﾎﾟｯﾌﾟ体" w:hAnsi="HGP創英角ﾎﾟｯﾌﾟ体"/>
                                <w:snapToGrid w:val="0"/>
                                <w:color w:val="FF0000"/>
                                <w:spacing w:val="3"/>
                                <w:szCs w:val="18"/>
                              </w:rPr>
                              <w:t>多面的機能発揮促進事業の目標として、環境保全型農業直接支払で取り組む内容及びそれに伴う効果等について記載してください。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2267E" id="正方形/長方形 5" o:spid="_x0000_s1028" style="position:absolute;left:0;text-align:left;margin-left:9.75pt;margin-top:15.3pt;width:438.05pt;height:4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" fillcolor="white [3212]" strokecolor="red" strokeweight="1pt">
                <v:textbox>
                  <w:txbxContent>
                    <w:p w14:paraId="2E941C5F" w14:textId="77777777" w:rsidR="00F109C7" w:rsidRPr="00F26324" w:rsidRDefault="00F109C7" w:rsidP="00F109C7">
                      <w:pPr>
                        <w:rPr>
                          <w:rFonts w:ascii="HGP創英角ﾎﾟｯﾌﾟ体" w:eastAsia="HGP創英角ﾎﾟｯﾌﾟ体" w:hAnsi="HGP創英角ﾎﾟｯﾌﾟ体" w:hint="default"/>
                          <w:color w:val="FF0000"/>
                          <w:sz w:val="20"/>
                          <w:szCs w:val="18"/>
                        </w:rPr>
                      </w:pPr>
                      <w:r w:rsidRPr="00F26324">
                        <w:rPr>
                          <w:rFonts w:ascii="HGP創英角ﾎﾟｯﾌﾟ体" w:eastAsia="HGP創英角ﾎﾟｯﾌﾟ体" w:hAnsi="HGP創英角ﾎﾟｯﾌﾟ体"/>
                          <w:snapToGrid w:val="0"/>
                          <w:color w:val="FF0000"/>
                          <w:spacing w:val="3"/>
                          <w:szCs w:val="18"/>
                        </w:rPr>
                        <w:t>多面的機能発揮促進事業の目標として、環境保全型農業直接支払で取り組む内容及びそれに伴う効果等について記載してください。</w:t>
                      </w:r>
                    </w:p>
                  </w:txbxContent>
                </v:textbox>
                <w10:wrap anchorx="margin"/>
              </v:rect>
            </w:pict>
          </mc:Fallback>
        </mc:AlternateContent>
      </w:r>
      <w:r w:rsidR="002C1413">
        <w:rPr>
          <w:sz w:val="24"/>
        </w:rPr>
        <w:t>２．目標</w:t>
      </w:r>
    </w:p>
    <w:p w14:paraId="6388F148" w14:textId="77777777" w:rsidR="002C1413" w:rsidRDefault="002C1413">
      <w:pPr>
        <w:ind w:left="216"/>
        <w:rPr>
          <w:rFonts w:hint="default"/>
        </w:rPr>
      </w:pPr>
    </w:p>
    <w:p w14:paraId="179D3498" w14:textId="77777777" w:rsidR="002C1413" w:rsidRDefault="002C1413">
      <w:pPr>
        <w:ind w:left="216"/>
        <w:rPr>
          <w:rFonts w:hint="default"/>
        </w:rPr>
      </w:pPr>
    </w:p>
    <w:p w14:paraId="04F7721B" w14:textId="77777777" w:rsidR="002C1413" w:rsidRDefault="002C1413">
      <w:pPr>
        <w:ind w:left="216"/>
        <w:rPr>
          <w:rFonts w:hint="default"/>
        </w:rPr>
      </w:pPr>
    </w:p>
    <w:p w14:paraId="23E122D8" w14:textId="77777777" w:rsidR="002C1413" w:rsidRDefault="002C1413">
      <w:pPr>
        <w:spacing w:line="333" w:lineRule="exact"/>
        <w:rPr>
          <w:rFonts w:hint="default"/>
        </w:rPr>
      </w:pPr>
      <w:r>
        <w:rPr>
          <w:rFonts w:ascii="ＭＳ ゴシック" w:eastAsia="ＭＳ ゴシック" w:hAnsi="ＭＳ ゴシック"/>
          <w:sz w:val="24"/>
        </w:rPr>
        <w:t>２　多面的機能発揮促進事業の内容</w:t>
      </w:r>
    </w:p>
    <w:p w14:paraId="0F027251" w14:textId="77777777" w:rsidR="002C1413" w:rsidRDefault="002C1413">
      <w:pPr>
        <w:spacing w:line="333" w:lineRule="exact"/>
        <w:ind w:left="216" w:hanging="108"/>
        <w:rPr>
          <w:rFonts w:hint="default"/>
        </w:rPr>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多面的機能発揮促進事業の種類及び実施区域　</w:t>
      </w:r>
    </w:p>
    <w:p w14:paraId="6BE84997" w14:textId="77777777" w:rsidR="002C1413" w:rsidRDefault="002C1413">
      <w:pPr>
        <w:spacing w:line="333" w:lineRule="exact"/>
        <w:ind w:left="864" w:hanging="432"/>
        <w:rPr>
          <w:rFonts w:hint="default"/>
        </w:rPr>
      </w:pPr>
      <w:r>
        <w:rPr>
          <w:rFonts w:ascii="ＭＳ ゴシック" w:eastAsia="ＭＳ ゴシック" w:hAnsi="ＭＳ ゴシック"/>
          <w:sz w:val="24"/>
        </w:rPr>
        <w:t>①　種類（実施するものに○を付すること。）</w:t>
      </w:r>
    </w:p>
    <w:p w14:paraId="495C2096" w14:textId="77777777" w:rsidR="002C1413" w:rsidRDefault="002C1413">
      <w:pPr>
        <w:ind w:left="864" w:hanging="432"/>
        <w:rPr>
          <w:rFonts w:hint="default"/>
        </w:rPr>
      </w:pPr>
      <w:r>
        <w:rPr>
          <w:spacing w:val="-1"/>
        </w:rPr>
        <w:t xml:space="preserve">    </w:t>
      </w:r>
    </w:p>
    <w:tbl>
      <w:tblPr>
        <w:tblW w:w="0" w:type="auto"/>
        <w:tblInd w:w="632" w:type="dxa"/>
        <w:tblLayout w:type="fixed"/>
        <w:tblCellMar>
          <w:left w:w="0" w:type="dxa"/>
          <w:right w:w="0" w:type="dxa"/>
        </w:tblCellMar>
        <w:tblLook w:val="0000" w:firstRow="0" w:lastRow="0" w:firstColumn="0" w:lastColumn="0" w:noHBand="0" w:noVBand="0"/>
      </w:tblPr>
      <w:tblGrid>
        <w:gridCol w:w="742"/>
        <w:gridCol w:w="636"/>
        <w:gridCol w:w="6970"/>
      </w:tblGrid>
      <w:tr w:rsidR="002C1413" w14:paraId="356A0F60" w14:textId="77777777" w:rsidTr="006F351A">
        <w:tc>
          <w:tcPr>
            <w:tcW w:w="8348" w:type="dxa"/>
            <w:gridSpan w:val="3"/>
            <w:tcBorders>
              <w:top w:val="single" w:sz="4" w:space="0" w:color="000000"/>
              <w:left w:val="single" w:sz="4" w:space="0" w:color="000000"/>
              <w:bottom w:val="nil"/>
              <w:right w:val="single" w:sz="4" w:space="0" w:color="000000"/>
            </w:tcBorders>
            <w:tcMar>
              <w:left w:w="49" w:type="dxa"/>
              <w:right w:w="49" w:type="dxa"/>
            </w:tcMar>
          </w:tcPr>
          <w:p w14:paraId="6E5B08B6" w14:textId="77777777" w:rsidR="002C1413" w:rsidRDefault="002C1413" w:rsidP="006F351A">
            <w:pPr>
              <w:spacing w:line="313" w:lineRule="exact"/>
              <w:ind w:firstLineChars="50" w:firstLine="113"/>
              <w:rPr>
                <w:rFonts w:hint="default"/>
              </w:rPr>
            </w:pPr>
            <w:r>
              <w:rPr>
                <w:sz w:val="22"/>
              </w:rPr>
              <w:t>１号事業</w:t>
            </w:r>
            <w:r>
              <w:rPr>
                <w:rFonts w:ascii="ＭＳ ゴシック" w:eastAsia="ＭＳ ゴシック" w:hAnsi="ＭＳ ゴシック"/>
                <w:sz w:val="22"/>
              </w:rPr>
              <w:t>（多面的機能支払交付金）</w:t>
            </w:r>
          </w:p>
        </w:tc>
      </w:tr>
      <w:tr w:rsidR="002C1413" w14:paraId="4575235A" w14:textId="77777777" w:rsidTr="006F351A">
        <w:tc>
          <w:tcPr>
            <w:tcW w:w="742" w:type="dxa"/>
            <w:vMerge w:val="restart"/>
            <w:tcBorders>
              <w:top w:val="nil"/>
              <w:left w:val="single" w:sz="4" w:space="0" w:color="000000"/>
              <w:bottom w:val="nil"/>
              <w:right w:val="single" w:sz="4" w:space="0" w:color="000000"/>
            </w:tcBorders>
            <w:tcMar>
              <w:left w:w="49" w:type="dxa"/>
              <w:right w:w="49" w:type="dxa"/>
            </w:tcMar>
          </w:tcPr>
          <w:p w14:paraId="40DCA706" w14:textId="77777777" w:rsidR="002C1413" w:rsidRDefault="002C1413">
            <w:pPr>
              <w:ind w:left="864" w:hanging="432"/>
              <w:rPr>
                <w:rFonts w:hint="default"/>
              </w:rPr>
            </w:pPr>
          </w:p>
          <w:p w14:paraId="6C006027" w14:textId="77777777" w:rsidR="002C1413" w:rsidRDefault="002C1413">
            <w:pPr>
              <w:ind w:left="864" w:hanging="432"/>
              <w:rPr>
                <w:rFonts w:hint="default"/>
              </w:rPr>
            </w:pPr>
          </w:p>
          <w:p w14:paraId="6575A33D" w14:textId="77777777" w:rsidR="002C1413" w:rsidRDefault="002C1413">
            <w:pPr>
              <w:ind w:left="864" w:hanging="432"/>
              <w:rPr>
                <w:rFonts w:hint="default"/>
              </w:rPr>
            </w:pPr>
          </w:p>
          <w:p w14:paraId="6D044ABA" w14:textId="77777777" w:rsidR="002C1413" w:rsidRDefault="002C1413">
            <w:pPr>
              <w:ind w:left="864" w:hanging="432"/>
              <w:rPr>
                <w:rFonts w:hint="default"/>
              </w:rPr>
            </w:pPr>
          </w:p>
          <w:p w14:paraId="58B3AD2B" w14:textId="77777777" w:rsidR="002C1413" w:rsidRDefault="002C1413">
            <w:pPr>
              <w:rPr>
                <w:rFonts w:hint="default"/>
              </w:rPr>
            </w:pPr>
          </w:p>
          <w:p w14:paraId="00071E2C" w14:textId="77777777" w:rsidR="002C1413" w:rsidRDefault="002C1413">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D1F67" w14:textId="77777777" w:rsidR="002C1413" w:rsidRDefault="002C1413">
            <w:pPr>
              <w:ind w:left="864" w:hanging="432"/>
              <w:rPr>
                <w:rFonts w:hint="default"/>
              </w:rPr>
            </w:pPr>
          </w:p>
          <w:p w14:paraId="744A8CB5" w14:textId="77777777" w:rsidR="002C1413" w:rsidRDefault="002C1413">
            <w:pPr>
              <w:ind w:left="864" w:hanging="432"/>
              <w:rPr>
                <w:rFonts w:hint="default"/>
              </w:rPr>
            </w:pPr>
          </w:p>
          <w:p w14:paraId="6B04DE82" w14:textId="77777777" w:rsidR="002C1413" w:rsidRDefault="002C1413">
            <w:pPr>
              <w:ind w:left="864" w:hanging="432"/>
              <w:rPr>
                <w:rFonts w:hint="default"/>
              </w:rPr>
            </w:pPr>
          </w:p>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90AA7" w14:textId="77777777" w:rsidR="002C1413" w:rsidRDefault="002C1413" w:rsidP="006F351A">
            <w:pPr>
              <w:spacing w:line="313" w:lineRule="exact"/>
              <w:ind w:left="117" w:firstLineChars="50" w:firstLine="113"/>
              <w:rPr>
                <w:rFonts w:hint="default"/>
              </w:rPr>
            </w:pPr>
            <w:r>
              <w:rPr>
                <w:sz w:val="22"/>
              </w:rPr>
              <w:t>法第３条第３項第１号イに掲げる施設の維持その他の主として当該施設の機能の保持を図る活動（以下「イの活動」という。）</w:t>
            </w:r>
          </w:p>
          <w:p w14:paraId="057A7207" w14:textId="77777777" w:rsidR="002C1413" w:rsidRDefault="002C1413" w:rsidP="001E6339">
            <w:pPr>
              <w:spacing w:line="313" w:lineRule="exact"/>
              <w:ind w:left="117"/>
              <w:rPr>
                <w:rFonts w:hint="default"/>
              </w:rPr>
            </w:pPr>
            <w:r>
              <w:rPr>
                <w:rFonts w:ascii="ＭＳ ゴシック" w:eastAsia="ＭＳ ゴシック" w:hAnsi="ＭＳ ゴシック"/>
                <w:sz w:val="22"/>
              </w:rPr>
              <w:t>（農地維持支払交付金）</w:t>
            </w:r>
          </w:p>
        </w:tc>
      </w:tr>
      <w:tr w:rsidR="002C1413" w14:paraId="5D23C6C0" w14:textId="77777777" w:rsidTr="006F351A">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9D9FF00" w14:textId="77777777" w:rsidR="002C1413" w:rsidRDefault="002C1413">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86B87" w14:textId="77777777" w:rsidR="002C1413" w:rsidRDefault="002C1413">
            <w:pPr>
              <w:ind w:left="864" w:hanging="432"/>
              <w:rPr>
                <w:rFonts w:hint="default"/>
              </w:rPr>
            </w:pPr>
          </w:p>
          <w:p w14:paraId="72E213A6" w14:textId="77777777" w:rsidR="002C1413" w:rsidRDefault="002C1413">
            <w:pPr>
              <w:rPr>
                <w:rFonts w:hint="default"/>
              </w:rPr>
            </w:pPr>
          </w:p>
          <w:p w14:paraId="6618C003" w14:textId="77777777" w:rsidR="002C1413" w:rsidRDefault="002C1413">
            <w:pPr>
              <w:rPr>
                <w:rFonts w:hint="default"/>
              </w:rPr>
            </w:pPr>
          </w:p>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B24E8" w14:textId="77777777" w:rsidR="002C1413" w:rsidRDefault="002C1413" w:rsidP="001E6339">
            <w:pPr>
              <w:spacing w:line="313" w:lineRule="exact"/>
              <w:ind w:left="117" w:firstLineChars="50" w:firstLine="113"/>
              <w:rPr>
                <w:rFonts w:hint="default"/>
              </w:rPr>
            </w:pPr>
            <w:r>
              <w:rPr>
                <w:sz w:val="22"/>
              </w:rPr>
              <w:t>法第３条第３項第１号ロに掲げる施設の改良その他の主として当該施設の機能の増進を図る活動（以下「ロの活動」という。）</w:t>
            </w:r>
          </w:p>
          <w:p w14:paraId="1B13AEC0" w14:textId="77777777" w:rsidR="002C1413" w:rsidRDefault="002C1413" w:rsidP="001E6339">
            <w:pPr>
              <w:spacing w:line="313" w:lineRule="exact"/>
              <w:ind w:firstLineChars="51" w:firstLine="116"/>
              <w:rPr>
                <w:rFonts w:hint="default"/>
              </w:rPr>
            </w:pPr>
            <w:r>
              <w:rPr>
                <w:rFonts w:ascii="ＭＳ ゴシック" w:eastAsia="ＭＳ ゴシック" w:hAnsi="ＭＳ ゴシック"/>
                <w:sz w:val="22"/>
              </w:rPr>
              <w:t>（資源向上支払交付金）</w:t>
            </w:r>
          </w:p>
        </w:tc>
      </w:tr>
      <w:tr w:rsidR="002C1413" w14:paraId="392D5767" w14:textId="77777777"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CAD22" w14:textId="77777777" w:rsidR="002C1413" w:rsidRDefault="002C1413">
            <w:pPr>
              <w:rPr>
                <w:rFonts w:hint="default"/>
              </w:rPr>
            </w:pP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DAD514" w14:textId="77777777" w:rsidR="002C1413" w:rsidRDefault="002C1413">
            <w:pPr>
              <w:spacing w:line="313" w:lineRule="exact"/>
              <w:rPr>
                <w:rFonts w:hint="default"/>
              </w:rPr>
            </w:pPr>
            <w:r>
              <w:rPr>
                <w:spacing w:val="-2"/>
                <w:sz w:val="22"/>
              </w:rPr>
              <w:t xml:space="preserve"> </w:t>
            </w:r>
            <w:r>
              <w:rPr>
                <w:sz w:val="22"/>
              </w:rPr>
              <w:t>２号事業</w:t>
            </w:r>
            <w:r>
              <w:rPr>
                <w:rFonts w:ascii="ＭＳ ゴシック" w:eastAsia="ＭＳ ゴシック" w:hAnsi="ＭＳ ゴシック"/>
                <w:sz w:val="22"/>
              </w:rPr>
              <w:t>（中山間等地域等直接支払交付金）</w:t>
            </w:r>
          </w:p>
        </w:tc>
      </w:tr>
      <w:tr w:rsidR="002C1413" w14:paraId="57D0C930" w14:textId="77777777"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EDD11" w14:textId="77777777" w:rsidR="002C1413" w:rsidRDefault="002C1413">
            <w:pPr>
              <w:spacing w:line="313" w:lineRule="exact"/>
              <w:rPr>
                <w:rFonts w:hint="default"/>
              </w:rPr>
            </w:pPr>
            <w:r>
              <w:rPr>
                <w:spacing w:val="-2"/>
                <w:sz w:val="22"/>
              </w:rPr>
              <w:t xml:space="preserve">  </w:t>
            </w:r>
            <w:r w:rsidR="00F109C7">
              <w:rPr>
                <w:spacing w:val="-2"/>
                <w:sz w:val="22"/>
              </w:rPr>
              <w:t>○</w:t>
            </w: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F39610" w14:textId="77777777" w:rsidR="002C1413" w:rsidRDefault="002C1413">
            <w:pPr>
              <w:spacing w:line="313" w:lineRule="exact"/>
              <w:rPr>
                <w:rFonts w:hint="default"/>
              </w:rPr>
            </w:pPr>
            <w:r>
              <w:rPr>
                <w:spacing w:val="-2"/>
                <w:sz w:val="22"/>
              </w:rPr>
              <w:t xml:space="preserve"> </w:t>
            </w:r>
            <w:r>
              <w:rPr>
                <w:sz w:val="22"/>
              </w:rPr>
              <w:t>３号事業</w:t>
            </w:r>
            <w:r>
              <w:rPr>
                <w:rFonts w:ascii="ＭＳ ゴシック" w:eastAsia="ＭＳ ゴシック" w:hAnsi="ＭＳ ゴシック"/>
                <w:sz w:val="22"/>
              </w:rPr>
              <w:t>（環境保全型農業直接支払交付金）</w:t>
            </w:r>
          </w:p>
        </w:tc>
      </w:tr>
      <w:tr w:rsidR="002C1413" w14:paraId="303F10FB" w14:textId="77777777"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32D7F" w14:textId="77777777" w:rsidR="002C1413" w:rsidRDefault="002C1413">
            <w:pPr>
              <w:rPr>
                <w:rFonts w:hint="default"/>
              </w:rPr>
            </w:pP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B55306" w14:textId="77777777" w:rsidR="002C1413" w:rsidRDefault="002C1413">
            <w:pPr>
              <w:spacing w:line="313" w:lineRule="exact"/>
              <w:rPr>
                <w:rFonts w:hint="default"/>
              </w:rPr>
            </w:pPr>
            <w:r>
              <w:rPr>
                <w:spacing w:val="-2"/>
                <w:sz w:val="22"/>
              </w:rPr>
              <w:t xml:space="preserve"> </w:t>
            </w:r>
            <w:r>
              <w:rPr>
                <w:sz w:val="22"/>
              </w:rPr>
              <w:t>４号事業</w:t>
            </w:r>
            <w:r>
              <w:rPr>
                <w:rFonts w:ascii="ＭＳ ゴシック" w:eastAsia="ＭＳ ゴシック" w:hAnsi="ＭＳ ゴシック"/>
                <w:sz w:val="22"/>
              </w:rPr>
              <w:t>（その他農業の有する多面的機能の発揮の促進に資する事業）</w:t>
            </w:r>
          </w:p>
        </w:tc>
      </w:tr>
    </w:tbl>
    <w:p w14:paraId="7E7B3423" w14:textId="77777777" w:rsidR="002C1413" w:rsidRDefault="002C1413">
      <w:pPr>
        <w:rPr>
          <w:rFonts w:hint="default"/>
        </w:rPr>
      </w:pPr>
      <w:r>
        <w:rPr>
          <w:spacing w:val="-1"/>
        </w:rPr>
        <w:t xml:space="preserve">                                                                                   </w:t>
      </w:r>
    </w:p>
    <w:p w14:paraId="578C2371" w14:textId="77777777" w:rsidR="002C1413" w:rsidRDefault="002C1413">
      <w:pPr>
        <w:spacing w:line="333" w:lineRule="exact"/>
        <w:ind w:firstLine="432"/>
        <w:rPr>
          <w:rFonts w:hint="default"/>
        </w:rPr>
      </w:pPr>
      <w:r>
        <w:rPr>
          <w:rFonts w:ascii="ＭＳ 明朝" w:hAnsi="ＭＳ 明朝"/>
          <w:sz w:val="24"/>
        </w:rPr>
        <w:t>②</w:t>
      </w:r>
      <w:r>
        <w:rPr>
          <w:rFonts w:ascii="ＭＳ ゴシック" w:eastAsia="ＭＳ ゴシック" w:hAnsi="ＭＳ ゴシック"/>
          <w:sz w:val="24"/>
        </w:rPr>
        <w:t xml:space="preserve">　実施区域</w:t>
      </w:r>
    </w:p>
    <w:p w14:paraId="3638824A" w14:textId="77777777" w:rsidR="002C1413" w:rsidRDefault="00F109C7">
      <w:pPr>
        <w:tabs>
          <w:tab w:val="left" w:pos="972"/>
        </w:tabs>
        <w:ind w:left="648" w:firstLine="216"/>
        <w:rPr>
          <w:rFonts w:hint="default"/>
        </w:rPr>
      </w:pPr>
      <w:r>
        <w:rPr>
          <w:rFonts w:hint="default"/>
          <w:noProof/>
        </w:rPr>
        <mc:AlternateContent>
          <mc:Choice Requires="wps">
            <w:drawing>
              <wp:anchor distT="0" distB="0" distL="114300" distR="114300" simplePos="0" relativeHeight="251667456" behindDoc="0" locked="0" layoutInCell="1" allowOverlap="1" wp14:anchorId="0A04C6A2" wp14:editId="7444F7C2">
                <wp:simplePos x="0" y="0"/>
                <wp:positionH relativeFrom="margin">
                  <wp:posOffset>-9525</wp:posOffset>
                </wp:positionH>
                <wp:positionV relativeFrom="paragraph">
                  <wp:posOffset>18415</wp:posOffset>
                </wp:positionV>
                <wp:extent cx="5810885" cy="571500"/>
                <wp:effectExtent l="0" t="0" r="18415" b="19050"/>
                <wp:wrapNone/>
                <wp:docPr id="6" name="正方形/長方形 6"/>
                <wp:cNvGraphicFramePr/>
                <a:graphic xmlns:a="http://schemas.openxmlformats.org/drawingml/2006/main">
                  <a:graphicData uri="http://schemas.microsoft.com/office/word/2010/wordprocessingShape">
                    <wps:wsp>
                      <wps:cNvSpPr/>
                      <wps:spPr>
                        <a:xfrm>
                          <a:off x="0" y="0"/>
                          <a:ext cx="5810885" cy="571500"/>
                        </a:xfrm>
                        <a:prstGeom prst="rect">
                          <a:avLst/>
                        </a:prstGeom>
                        <a:solidFill>
                          <a:sysClr val="window" lastClr="FFFFFF"/>
                        </a:solidFill>
                        <a:ln w="25400" cap="flat" cmpd="sng" algn="ctr">
                          <a:solidFill>
                            <a:srgbClr val="FF0000"/>
                          </a:solidFill>
                          <a:prstDash val="solid"/>
                        </a:ln>
                        <a:effectLst/>
                      </wps:spPr>
                      <wps:txbx>
                        <w:txbxContent>
                          <w:p w14:paraId="4431B626" w14:textId="77777777" w:rsidR="00F109C7" w:rsidRPr="00F26324" w:rsidRDefault="00F109C7" w:rsidP="00F109C7">
                            <w:pPr>
                              <w:rPr>
                                <w:rFonts w:ascii="HGP創英角ﾎﾟｯﾌﾟ体" w:eastAsia="HGP創英角ﾎﾟｯﾌﾟ体" w:hAnsi="HGP創英角ﾎﾟｯﾌﾟ体" w:hint="default"/>
                                <w:color w:val="FF0000"/>
                                <w:sz w:val="20"/>
                                <w:szCs w:val="18"/>
                              </w:rPr>
                            </w:pPr>
                            <w:r w:rsidRPr="00F26324">
                              <w:rPr>
                                <w:rFonts w:ascii="HGP創英角ﾎﾟｯﾌﾟ体" w:eastAsia="HGP創英角ﾎﾟｯﾌﾟ体" w:hAnsi="HGP創英角ﾎﾟｯﾌﾟ体"/>
                                <w:snapToGrid w:val="0"/>
                                <w:color w:val="FF0000"/>
                                <w:spacing w:val="3"/>
                                <w:szCs w:val="18"/>
                              </w:rPr>
                              <w:t>（例）別添の環境保全型農業直接支払交付金に係る営農活動計画書（以下、営農活動計画書という。）「（別添１）実施区域位置図」</w:t>
                            </w:r>
                            <w:r w:rsidR="00AE3E06">
                              <w:rPr>
                                <w:rFonts w:ascii="HGP創英角ﾎﾟｯﾌﾟ体" w:eastAsia="HGP創英角ﾎﾟｯﾌﾟ体" w:hAnsi="HGP創英角ﾎﾟｯﾌﾟ体"/>
                                <w:snapToGrid w:val="0"/>
                                <w:color w:val="FF0000"/>
                                <w:spacing w:val="3"/>
                                <w:szCs w:val="18"/>
                              </w:rPr>
                              <w:t>に</w:t>
                            </w:r>
                            <w:r w:rsidR="00AE3E06">
                              <w:rPr>
                                <w:rFonts w:ascii="HGP創英角ﾎﾟｯﾌﾟ体" w:eastAsia="HGP創英角ﾎﾟｯﾌﾟ体" w:hAnsi="HGP創英角ﾎﾟｯﾌﾟ体" w:hint="default"/>
                                <w:snapToGrid w:val="0"/>
                                <w:color w:val="FF0000"/>
                                <w:spacing w:val="3"/>
                                <w:szCs w:val="18"/>
                              </w:rPr>
                              <w:t>記載と</w:t>
                            </w:r>
                            <w:r w:rsidR="00AE3E06" w:rsidRPr="00AE3E06">
                              <w:rPr>
                                <w:rFonts w:ascii="HGP創英角ﾎﾟｯﾌﾟ体" w:eastAsia="HGP創英角ﾎﾟｯﾌﾟ体" w:hAnsi="HGP創英角ﾎﾟｯﾌﾟ体" w:hint="default"/>
                                <w:snapToGrid w:val="0"/>
                                <w:color w:val="FF0000"/>
                                <w:spacing w:val="3"/>
                                <w:szCs w:val="18"/>
                                <w:u w:val="single"/>
                              </w:rPr>
                              <w:t>同様の</w:t>
                            </w:r>
                            <w:r w:rsidR="00AE3E06" w:rsidRPr="00AE3E06">
                              <w:rPr>
                                <w:rFonts w:ascii="HGP創英角ﾎﾟｯﾌﾟ体" w:eastAsia="HGP創英角ﾎﾟｯﾌﾟ体" w:hAnsi="HGP創英角ﾎﾟｯﾌﾟ体"/>
                                <w:snapToGrid w:val="0"/>
                                <w:color w:val="FF0000"/>
                                <w:spacing w:val="3"/>
                                <w:szCs w:val="18"/>
                                <w:u w:val="single"/>
                              </w:rPr>
                              <w:t>場合は省略</w:t>
                            </w:r>
                            <w:r w:rsidR="00AE3E06" w:rsidRPr="00AE3E06">
                              <w:rPr>
                                <w:rFonts w:ascii="HGP創英角ﾎﾟｯﾌﾟ体" w:eastAsia="HGP創英角ﾎﾟｯﾌﾟ体" w:hAnsi="HGP創英角ﾎﾟｯﾌﾟ体" w:hint="default"/>
                                <w:snapToGrid w:val="0"/>
                                <w:color w:val="FF0000"/>
                                <w:spacing w:val="3"/>
                                <w:szCs w:val="18"/>
                                <w:u w:val="single"/>
                              </w:rPr>
                              <w:t>可能</w:t>
                            </w:r>
                            <w:r w:rsidR="00AE3E06">
                              <w:rPr>
                                <w:rFonts w:ascii="HGP創英角ﾎﾟｯﾌﾟ体" w:eastAsia="HGP創英角ﾎﾟｯﾌﾟ体" w:hAnsi="HGP創英角ﾎﾟｯﾌﾟ体"/>
                                <w:snapToGrid w:val="0"/>
                                <w:color w:val="FF0000"/>
                                <w:spacing w:val="3"/>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C6A2" id="正方形/長方形 6" o:spid="_x0000_s1029" style="position:absolute;left:0;text-align:left;margin-left:-.75pt;margin-top:1.45pt;width:457.55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" fillcolor="window" strokecolor="red" strokeweight="2pt">
                <v:textbox>
                  <w:txbxContent>
                    <w:p w14:paraId="4431B626" w14:textId="77777777" w:rsidR="00F109C7" w:rsidRPr="00F26324" w:rsidRDefault="00F109C7" w:rsidP="00F109C7">
                      <w:pPr>
                        <w:rPr>
                          <w:rFonts w:ascii="HGP創英角ﾎﾟｯﾌﾟ体" w:eastAsia="HGP創英角ﾎﾟｯﾌﾟ体" w:hAnsi="HGP創英角ﾎﾟｯﾌﾟ体" w:hint="default"/>
                          <w:color w:val="FF0000"/>
                          <w:sz w:val="20"/>
                          <w:szCs w:val="18"/>
                        </w:rPr>
                      </w:pPr>
                      <w:r w:rsidRPr="00F26324">
                        <w:rPr>
                          <w:rFonts w:ascii="HGP創英角ﾎﾟｯﾌﾟ体" w:eastAsia="HGP創英角ﾎﾟｯﾌﾟ体" w:hAnsi="HGP創英角ﾎﾟｯﾌﾟ体"/>
                          <w:snapToGrid w:val="0"/>
                          <w:color w:val="FF0000"/>
                          <w:spacing w:val="3"/>
                          <w:szCs w:val="18"/>
                        </w:rPr>
                        <w:t>（例）別添の環境保全型農業直接支払交付金に係る営農活動計画書（以下、営農活動計画書という。）「（別添１）実施区域位置図」</w:t>
                      </w:r>
                      <w:r w:rsidR="00AE3E06">
                        <w:rPr>
                          <w:rFonts w:ascii="HGP創英角ﾎﾟｯﾌﾟ体" w:eastAsia="HGP創英角ﾎﾟｯﾌﾟ体" w:hAnsi="HGP創英角ﾎﾟｯﾌﾟ体"/>
                          <w:snapToGrid w:val="0"/>
                          <w:color w:val="FF0000"/>
                          <w:spacing w:val="3"/>
                          <w:szCs w:val="18"/>
                        </w:rPr>
                        <w:t>に</w:t>
                      </w:r>
                      <w:r w:rsidR="00AE3E06">
                        <w:rPr>
                          <w:rFonts w:ascii="HGP創英角ﾎﾟｯﾌﾟ体" w:eastAsia="HGP創英角ﾎﾟｯﾌﾟ体" w:hAnsi="HGP創英角ﾎﾟｯﾌﾟ体" w:hint="default"/>
                          <w:snapToGrid w:val="0"/>
                          <w:color w:val="FF0000"/>
                          <w:spacing w:val="3"/>
                          <w:szCs w:val="18"/>
                        </w:rPr>
                        <w:t>記載と</w:t>
                      </w:r>
                      <w:r w:rsidR="00AE3E06" w:rsidRPr="00AE3E06">
                        <w:rPr>
                          <w:rFonts w:ascii="HGP創英角ﾎﾟｯﾌﾟ体" w:eastAsia="HGP創英角ﾎﾟｯﾌﾟ体" w:hAnsi="HGP創英角ﾎﾟｯﾌﾟ体" w:hint="default"/>
                          <w:snapToGrid w:val="0"/>
                          <w:color w:val="FF0000"/>
                          <w:spacing w:val="3"/>
                          <w:szCs w:val="18"/>
                          <w:u w:val="single"/>
                        </w:rPr>
                        <w:t>同様の</w:t>
                      </w:r>
                      <w:r w:rsidR="00AE3E06" w:rsidRPr="00AE3E06">
                        <w:rPr>
                          <w:rFonts w:ascii="HGP創英角ﾎﾟｯﾌﾟ体" w:eastAsia="HGP創英角ﾎﾟｯﾌﾟ体" w:hAnsi="HGP創英角ﾎﾟｯﾌﾟ体"/>
                          <w:snapToGrid w:val="0"/>
                          <w:color w:val="FF0000"/>
                          <w:spacing w:val="3"/>
                          <w:szCs w:val="18"/>
                          <w:u w:val="single"/>
                        </w:rPr>
                        <w:t>場合は省略</w:t>
                      </w:r>
                      <w:r w:rsidR="00AE3E06" w:rsidRPr="00AE3E06">
                        <w:rPr>
                          <w:rFonts w:ascii="HGP創英角ﾎﾟｯﾌﾟ体" w:eastAsia="HGP創英角ﾎﾟｯﾌﾟ体" w:hAnsi="HGP創英角ﾎﾟｯﾌﾟ体" w:hint="default"/>
                          <w:snapToGrid w:val="0"/>
                          <w:color w:val="FF0000"/>
                          <w:spacing w:val="3"/>
                          <w:szCs w:val="18"/>
                          <w:u w:val="single"/>
                        </w:rPr>
                        <w:t>可能</w:t>
                      </w:r>
                      <w:r w:rsidR="00AE3E06">
                        <w:rPr>
                          <w:rFonts w:ascii="HGP創英角ﾎﾟｯﾌﾟ体" w:eastAsia="HGP創英角ﾎﾟｯﾌﾟ体" w:hAnsi="HGP創英角ﾎﾟｯﾌﾟ体"/>
                          <w:snapToGrid w:val="0"/>
                          <w:color w:val="FF0000"/>
                          <w:spacing w:val="3"/>
                          <w:szCs w:val="18"/>
                        </w:rPr>
                        <w:t>。</w:t>
                      </w:r>
                    </w:p>
                  </w:txbxContent>
                </v:textbox>
                <w10:wrap anchorx="margin"/>
              </v:rect>
            </w:pict>
          </mc:Fallback>
        </mc:AlternateContent>
      </w:r>
    </w:p>
    <w:p w14:paraId="30EB1B5D" w14:textId="77777777" w:rsidR="002C1413" w:rsidRDefault="002C1413">
      <w:pPr>
        <w:tabs>
          <w:tab w:val="left" w:pos="972"/>
        </w:tabs>
        <w:ind w:left="648" w:firstLine="216"/>
        <w:rPr>
          <w:rFonts w:hint="default"/>
        </w:rPr>
      </w:pPr>
    </w:p>
    <w:p w14:paraId="46858764" w14:textId="77777777" w:rsidR="002C1413" w:rsidRDefault="002C1413">
      <w:pPr>
        <w:spacing w:line="333" w:lineRule="exact"/>
        <w:ind w:left="540" w:hanging="432"/>
        <w:rPr>
          <w:rFonts w:hint="default"/>
        </w:rPr>
      </w:pPr>
      <w:r>
        <w:rPr>
          <w:rFonts w:ascii="ＭＳ ゴシック" w:eastAsia="ＭＳ ゴシック" w:hAnsi="ＭＳ ゴシック"/>
          <w:sz w:val="24"/>
        </w:rPr>
        <w:t>(2)活動の内容等</w:t>
      </w:r>
    </w:p>
    <w:p w14:paraId="0BA7E18C" w14:textId="77777777" w:rsidR="002C1413" w:rsidRDefault="002C1413">
      <w:pPr>
        <w:tabs>
          <w:tab w:val="left" w:pos="216"/>
        </w:tabs>
        <w:spacing w:line="333" w:lineRule="exact"/>
        <w:ind w:firstLine="216"/>
        <w:rPr>
          <w:rFonts w:hint="default"/>
        </w:rPr>
      </w:pPr>
      <w:r>
        <w:rPr>
          <w:rFonts w:ascii="ＭＳ ゴシック" w:eastAsia="ＭＳ ゴシック" w:hAnsi="ＭＳ ゴシック"/>
          <w:sz w:val="24"/>
        </w:rPr>
        <w:t>①１号事業</w:t>
      </w:r>
    </w:p>
    <w:p w14:paraId="42845FA5" w14:textId="77777777" w:rsidR="002C1413" w:rsidRDefault="00AE3E06">
      <w:pPr>
        <w:spacing w:line="333" w:lineRule="exact"/>
        <w:ind w:left="648" w:hanging="216"/>
        <w:rPr>
          <w:rFonts w:hint="default"/>
        </w:rPr>
      </w:pPr>
      <w:r>
        <w:rPr>
          <w:rFonts w:hint="default"/>
          <w:noProof/>
        </w:rPr>
        <mc:AlternateContent>
          <mc:Choice Requires="wps">
            <w:drawing>
              <wp:anchor distT="0" distB="0" distL="114300" distR="114300" simplePos="0" relativeHeight="251669504" behindDoc="0" locked="0" layoutInCell="1" allowOverlap="1" wp14:anchorId="14E1D58D" wp14:editId="36CA304E">
                <wp:simplePos x="0" y="0"/>
                <wp:positionH relativeFrom="margin">
                  <wp:posOffset>119380</wp:posOffset>
                </wp:positionH>
                <wp:positionV relativeFrom="paragraph">
                  <wp:posOffset>40004</wp:posOffset>
                </wp:positionV>
                <wp:extent cx="4133850" cy="1343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33850" cy="1343025"/>
                        </a:xfrm>
                        <a:prstGeom prst="rect">
                          <a:avLst/>
                        </a:prstGeom>
                        <a:solidFill>
                          <a:sysClr val="window" lastClr="FFFFFF"/>
                        </a:solidFill>
                        <a:ln w="25400" cap="flat" cmpd="sng" algn="ctr">
                          <a:solidFill>
                            <a:srgbClr val="FF0000"/>
                          </a:solidFill>
                          <a:prstDash val="solid"/>
                        </a:ln>
                        <a:effectLst/>
                      </wps:spPr>
                      <wps:txbx>
                        <w:txbxContent>
                          <w:p w14:paraId="3A010695" w14:textId="77777777" w:rsidR="00AE3E06" w:rsidRPr="00AE3E06" w:rsidRDefault="00AE3E06" w:rsidP="00AE3E06">
                            <w:pPr>
                              <w:rPr>
                                <w:rFonts w:ascii="HGP創英角ﾎﾟｯﾌﾟ体" w:eastAsia="HGP創英角ﾎﾟｯﾌﾟ体" w:hAnsi="HGP創英角ﾎﾟｯﾌﾟ体" w:hint="default"/>
                                <w:color w:val="FF0000"/>
                                <w:sz w:val="48"/>
                                <w:szCs w:val="48"/>
                              </w:rPr>
                            </w:pPr>
                            <w:r w:rsidRPr="00AE3E06">
                              <w:rPr>
                                <w:rFonts w:ascii="HGP創英角ﾎﾟｯﾌﾟ体" w:eastAsia="HGP創英角ﾎﾟｯﾌﾟ体" w:hAnsi="HGP創英角ﾎﾟｯﾌﾟ体"/>
                                <w:snapToGrid w:val="0"/>
                                <w:color w:val="FF0000"/>
                                <w:spacing w:val="3"/>
                                <w:sz w:val="48"/>
                                <w:szCs w:val="48"/>
                              </w:rPr>
                              <w:t>３号事業の</w:t>
                            </w:r>
                            <w:r w:rsidRPr="00AE3E06">
                              <w:rPr>
                                <w:rFonts w:ascii="HGP創英角ﾎﾟｯﾌﾟ体" w:eastAsia="HGP創英角ﾎﾟｯﾌﾟ体" w:hAnsi="HGP創英角ﾎﾟｯﾌﾟ体" w:hint="default"/>
                                <w:snapToGrid w:val="0"/>
                                <w:color w:val="FF0000"/>
                                <w:spacing w:val="3"/>
                                <w:sz w:val="48"/>
                                <w:szCs w:val="48"/>
                              </w:rPr>
                              <w:t>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D58D" id="正方形/長方形 2" o:spid="_x0000_s1030" style="position:absolute;left:0;text-align:left;margin-left:9.4pt;margin-top:3.15pt;width:325.5pt;height:10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" fillcolor="window" strokecolor="red" strokeweight="2pt">
                <v:textbox>
                  <w:txbxContent>
                    <w:p w14:paraId="3A010695" w14:textId="77777777" w:rsidR="00AE3E06" w:rsidRPr="00AE3E06" w:rsidRDefault="00AE3E06" w:rsidP="00AE3E06">
                      <w:pPr>
                        <w:rPr>
                          <w:rFonts w:ascii="HGP創英角ﾎﾟｯﾌﾟ体" w:eastAsia="HGP創英角ﾎﾟｯﾌﾟ体" w:hAnsi="HGP創英角ﾎﾟｯﾌﾟ体" w:hint="default"/>
                          <w:color w:val="FF0000"/>
                          <w:sz w:val="48"/>
                          <w:szCs w:val="48"/>
                        </w:rPr>
                      </w:pPr>
                      <w:r w:rsidRPr="00AE3E06">
                        <w:rPr>
                          <w:rFonts w:ascii="HGP創英角ﾎﾟｯﾌﾟ体" w:eastAsia="HGP創英角ﾎﾟｯﾌﾟ体" w:hAnsi="HGP創英角ﾎﾟｯﾌﾟ体"/>
                          <w:snapToGrid w:val="0"/>
                          <w:color w:val="FF0000"/>
                          <w:spacing w:val="3"/>
                          <w:sz w:val="48"/>
                          <w:szCs w:val="48"/>
                        </w:rPr>
                        <w:t>３号事業の</w:t>
                      </w:r>
                      <w:r w:rsidRPr="00AE3E06">
                        <w:rPr>
                          <w:rFonts w:ascii="HGP創英角ﾎﾟｯﾌﾟ体" w:eastAsia="HGP創英角ﾎﾟｯﾌﾟ体" w:hAnsi="HGP創英角ﾎﾟｯﾌﾟ体" w:hint="default"/>
                          <w:snapToGrid w:val="0"/>
                          <w:color w:val="FF0000"/>
                          <w:spacing w:val="3"/>
                          <w:sz w:val="48"/>
                          <w:szCs w:val="48"/>
                        </w:rPr>
                        <w:t>場合は記入不要</w:t>
                      </w:r>
                    </w:p>
                  </w:txbxContent>
                </v:textbox>
                <w10:wrap anchorx="margin"/>
              </v:rect>
            </w:pict>
          </mc:Fallback>
        </mc:AlternateContent>
      </w:r>
      <w:r w:rsidR="002C1413">
        <w:rPr>
          <w:rFonts w:ascii="ＭＳ ゴシック" w:eastAsia="ＭＳ ゴシック" w:hAnsi="ＭＳ ゴシック"/>
          <w:sz w:val="24"/>
        </w:rPr>
        <w:t>１)</w:t>
      </w:r>
      <w:r w:rsidR="002C1413">
        <w:rPr>
          <w:rFonts w:ascii="ＭＳ ゴシック" w:eastAsia="ＭＳ ゴシック" w:hAnsi="ＭＳ ゴシック"/>
          <w:spacing w:val="-2"/>
          <w:sz w:val="24"/>
        </w:rPr>
        <w:t xml:space="preserve"> </w:t>
      </w:r>
      <w:r w:rsidR="002C1413">
        <w:rPr>
          <w:rFonts w:ascii="ＭＳ ゴシック" w:eastAsia="ＭＳ ゴシック" w:hAnsi="ＭＳ ゴシック"/>
          <w:sz w:val="24"/>
        </w:rPr>
        <w:t>事業に係る施設の所在及び施設の種類、活動の別</w:t>
      </w:r>
    </w:p>
    <w:p w14:paraId="6B562816" w14:textId="77777777" w:rsidR="002C1413" w:rsidRDefault="002C1413">
      <w:pPr>
        <w:ind w:left="648" w:hanging="216"/>
        <w:rPr>
          <w:rFonts w:hint="default"/>
        </w:rPr>
      </w:pPr>
    </w:p>
    <w:p w14:paraId="634CCA74" w14:textId="77777777" w:rsidR="002C1413" w:rsidRDefault="002C1413">
      <w:pPr>
        <w:ind w:left="216" w:firstLine="216"/>
        <w:rPr>
          <w:rFonts w:hint="default"/>
        </w:rPr>
      </w:pPr>
    </w:p>
    <w:p w14:paraId="13FFA4BA" w14:textId="77777777" w:rsidR="002C1413" w:rsidRDefault="002C1413">
      <w:pPr>
        <w:spacing w:line="333" w:lineRule="exact"/>
        <w:ind w:left="216" w:firstLine="216"/>
        <w:rPr>
          <w:rFonts w:hint="default"/>
        </w:rPr>
      </w:pPr>
      <w:r>
        <w:rPr>
          <w:rFonts w:ascii="ＭＳ ゴシック" w:eastAsia="ＭＳ ゴシック" w:hAnsi="ＭＳ ゴシック"/>
          <w:sz w:val="24"/>
        </w:rPr>
        <w:t>２)</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活動の内容　</w:t>
      </w:r>
    </w:p>
    <w:p w14:paraId="515F2C37" w14:textId="77777777" w:rsidR="002C1413" w:rsidRDefault="002C1413">
      <w:pPr>
        <w:spacing w:line="333" w:lineRule="exact"/>
        <w:ind w:left="648"/>
        <w:rPr>
          <w:rFonts w:hint="default"/>
        </w:rPr>
      </w:pPr>
      <w:r>
        <w:rPr>
          <w:rFonts w:ascii="ＭＳ ゴシック" w:eastAsia="ＭＳ ゴシック" w:hAnsi="ＭＳ ゴシック"/>
          <w:sz w:val="24"/>
        </w:rPr>
        <w:t>イ　イの活動</w:t>
      </w:r>
    </w:p>
    <w:p w14:paraId="4B30201B" w14:textId="77777777" w:rsidR="002C1413" w:rsidRDefault="002C1413">
      <w:pPr>
        <w:ind w:left="648"/>
        <w:rPr>
          <w:rFonts w:hint="default"/>
        </w:rPr>
      </w:pPr>
    </w:p>
    <w:p w14:paraId="104C9BC1" w14:textId="77777777" w:rsidR="002C1413" w:rsidRDefault="002C1413">
      <w:pPr>
        <w:ind w:left="648"/>
        <w:rPr>
          <w:rFonts w:hint="default"/>
        </w:rPr>
      </w:pPr>
    </w:p>
    <w:p w14:paraId="65FFFCD3" w14:textId="77777777" w:rsidR="002C1413" w:rsidRDefault="002C1413">
      <w:pPr>
        <w:spacing w:line="333" w:lineRule="exact"/>
        <w:ind w:left="648"/>
        <w:rPr>
          <w:rFonts w:hint="default"/>
        </w:rPr>
      </w:pPr>
    </w:p>
    <w:p w14:paraId="28930FF5" w14:textId="77777777" w:rsidR="002C1413" w:rsidRDefault="002C1413">
      <w:pPr>
        <w:spacing w:line="333" w:lineRule="exact"/>
        <w:rPr>
          <w:rFonts w:hint="default"/>
        </w:rPr>
      </w:pPr>
      <w:r>
        <w:rPr>
          <w:rFonts w:ascii="ＭＳ ゴシック" w:eastAsia="ＭＳ ゴシック" w:hAnsi="ＭＳ ゴシック"/>
          <w:sz w:val="24"/>
        </w:rPr>
        <w:t xml:space="preserve">　</w:t>
      </w:r>
    </w:p>
    <w:p w14:paraId="2CD7F3A9" w14:textId="77777777" w:rsidR="002C1413" w:rsidRDefault="002C1413">
      <w:pPr>
        <w:spacing w:line="333" w:lineRule="exact"/>
        <w:rPr>
          <w:rFonts w:hint="default"/>
        </w:rPr>
      </w:pPr>
      <w:r>
        <w:rPr>
          <w:rFonts w:ascii="ＭＳ ゴシック" w:eastAsia="ＭＳ ゴシック" w:hAnsi="ＭＳ ゴシック"/>
          <w:sz w:val="24"/>
        </w:rPr>
        <w:t xml:space="preserve">　②２号事業</w:t>
      </w:r>
    </w:p>
    <w:p w14:paraId="73AB6312" w14:textId="77777777" w:rsidR="002C1413" w:rsidRDefault="00AE3E06">
      <w:pPr>
        <w:tabs>
          <w:tab w:val="left" w:pos="648"/>
        </w:tabs>
        <w:spacing w:line="333" w:lineRule="exact"/>
        <w:ind w:firstLine="432"/>
        <w:rPr>
          <w:rFonts w:hint="default"/>
        </w:rPr>
      </w:pPr>
      <w:r>
        <w:rPr>
          <w:rFonts w:hint="default"/>
          <w:noProof/>
        </w:rPr>
        <mc:AlternateContent>
          <mc:Choice Requires="wps">
            <w:drawing>
              <wp:anchor distT="0" distB="0" distL="114300" distR="114300" simplePos="0" relativeHeight="251671552" behindDoc="0" locked="0" layoutInCell="1" allowOverlap="1" wp14:anchorId="05ABEF04" wp14:editId="2FFD154A">
                <wp:simplePos x="0" y="0"/>
                <wp:positionH relativeFrom="margin">
                  <wp:posOffset>157480</wp:posOffset>
                </wp:positionH>
                <wp:positionV relativeFrom="paragraph">
                  <wp:posOffset>33021</wp:posOffset>
                </wp:positionV>
                <wp:extent cx="4076700" cy="1504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076700" cy="1504950"/>
                        </a:xfrm>
                        <a:prstGeom prst="rect">
                          <a:avLst/>
                        </a:prstGeom>
                        <a:solidFill>
                          <a:sysClr val="window" lastClr="FFFFFF"/>
                        </a:solidFill>
                        <a:ln w="25400" cap="flat" cmpd="sng" algn="ctr">
                          <a:solidFill>
                            <a:srgbClr val="FF0000"/>
                          </a:solidFill>
                          <a:prstDash val="solid"/>
                        </a:ln>
                        <a:effectLst/>
                      </wps:spPr>
                      <wps:txbx>
                        <w:txbxContent>
                          <w:p w14:paraId="7544F1E0" w14:textId="77777777" w:rsidR="00AE3E06" w:rsidRPr="00AE3E06" w:rsidRDefault="00AE3E06" w:rsidP="00AE3E06">
                            <w:pPr>
                              <w:rPr>
                                <w:rFonts w:ascii="HGP創英角ﾎﾟｯﾌﾟ体" w:eastAsia="HGP創英角ﾎﾟｯﾌﾟ体" w:hAnsi="HGP創英角ﾎﾟｯﾌﾟ体" w:hint="default"/>
                                <w:color w:val="FF0000"/>
                                <w:sz w:val="48"/>
                                <w:szCs w:val="48"/>
                              </w:rPr>
                            </w:pPr>
                            <w:r w:rsidRPr="00AE3E06">
                              <w:rPr>
                                <w:rFonts w:ascii="HGP創英角ﾎﾟｯﾌﾟ体" w:eastAsia="HGP創英角ﾎﾟｯﾌﾟ体" w:hAnsi="HGP創英角ﾎﾟｯﾌﾟ体"/>
                                <w:snapToGrid w:val="0"/>
                                <w:color w:val="FF0000"/>
                                <w:spacing w:val="3"/>
                                <w:sz w:val="48"/>
                                <w:szCs w:val="48"/>
                              </w:rPr>
                              <w:t>３号事業の</w:t>
                            </w:r>
                            <w:r w:rsidRPr="00AE3E06">
                              <w:rPr>
                                <w:rFonts w:ascii="HGP創英角ﾎﾟｯﾌﾟ体" w:eastAsia="HGP創英角ﾎﾟｯﾌﾟ体" w:hAnsi="HGP創英角ﾎﾟｯﾌﾟ体" w:hint="default"/>
                                <w:snapToGrid w:val="0"/>
                                <w:color w:val="FF0000"/>
                                <w:spacing w:val="3"/>
                                <w:sz w:val="48"/>
                                <w:szCs w:val="48"/>
                              </w:rPr>
                              <w:t>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EF04" id="正方形/長方形 7" o:spid="_x0000_s1031" style="position:absolute;left:0;text-align:left;margin-left:12.4pt;margin-top:2.6pt;width:321pt;height:11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" fillcolor="window" strokecolor="red" strokeweight="2pt">
                <v:textbox>
                  <w:txbxContent>
                    <w:p w14:paraId="7544F1E0" w14:textId="77777777" w:rsidR="00AE3E06" w:rsidRPr="00AE3E06" w:rsidRDefault="00AE3E06" w:rsidP="00AE3E06">
                      <w:pPr>
                        <w:rPr>
                          <w:rFonts w:ascii="HGP創英角ﾎﾟｯﾌﾟ体" w:eastAsia="HGP創英角ﾎﾟｯﾌﾟ体" w:hAnsi="HGP創英角ﾎﾟｯﾌﾟ体" w:hint="default"/>
                          <w:color w:val="FF0000"/>
                          <w:sz w:val="48"/>
                          <w:szCs w:val="48"/>
                        </w:rPr>
                      </w:pPr>
                      <w:r w:rsidRPr="00AE3E06">
                        <w:rPr>
                          <w:rFonts w:ascii="HGP創英角ﾎﾟｯﾌﾟ体" w:eastAsia="HGP創英角ﾎﾟｯﾌﾟ体" w:hAnsi="HGP創英角ﾎﾟｯﾌﾟ体"/>
                          <w:snapToGrid w:val="0"/>
                          <w:color w:val="FF0000"/>
                          <w:spacing w:val="3"/>
                          <w:sz w:val="48"/>
                          <w:szCs w:val="48"/>
                        </w:rPr>
                        <w:t>３号事業の</w:t>
                      </w:r>
                      <w:r w:rsidRPr="00AE3E06">
                        <w:rPr>
                          <w:rFonts w:ascii="HGP創英角ﾎﾟｯﾌﾟ体" w:eastAsia="HGP創英角ﾎﾟｯﾌﾟ体" w:hAnsi="HGP創英角ﾎﾟｯﾌﾟ体" w:hint="default"/>
                          <w:snapToGrid w:val="0"/>
                          <w:color w:val="FF0000"/>
                          <w:spacing w:val="3"/>
                          <w:sz w:val="48"/>
                          <w:szCs w:val="48"/>
                        </w:rPr>
                        <w:t>場合は記入不要</w:t>
                      </w:r>
                    </w:p>
                  </w:txbxContent>
                </v:textbox>
                <w10:wrap anchorx="margin"/>
              </v:rect>
            </w:pict>
          </mc:Fallback>
        </mc:AlternateContent>
      </w:r>
      <w:r w:rsidR="002C1413">
        <w:rPr>
          <w:rFonts w:ascii="ＭＳ ゴシック" w:eastAsia="ＭＳ ゴシック" w:hAnsi="ＭＳ ゴシック"/>
          <w:sz w:val="24"/>
        </w:rPr>
        <w:t>1)</w:t>
      </w:r>
      <w:r w:rsidR="002C1413">
        <w:rPr>
          <w:rFonts w:ascii="ＭＳ ゴシック" w:eastAsia="ＭＳ ゴシック" w:hAnsi="ＭＳ ゴシック"/>
          <w:spacing w:val="-2"/>
          <w:sz w:val="24"/>
        </w:rPr>
        <w:t xml:space="preserve"> </w:t>
      </w:r>
      <w:r w:rsidR="002C1413">
        <w:rPr>
          <w:rFonts w:ascii="ＭＳ ゴシック" w:eastAsia="ＭＳ ゴシック" w:hAnsi="ＭＳ ゴシック"/>
          <w:sz w:val="24"/>
        </w:rPr>
        <w:t xml:space="preserve">農業生産活動の内容　</w:t>
      </w:r>
    </w:p>
    <w:p w14:paraId="1104B116" w14:textId="77777777" w:rsidR="002C1413" w:rsidRDefault="002C1413">
      <w:pPr>
        <w:ind w:firstLine="432"/>
        <w:rPr>
          <w:rFonts w:hint="default"/>
        </w:rPr>
      </w:pPr>
    </w:p>
    <w:p w14:paraId="7C0A6318" w14:textId="77777777" w:rsidR="002C1413" w:rsidRDefault="002C1413">
      <w:pPr>
        <w:ind w:firstLine="432"/>
        <w:rPr>
          <w:rFonts w:hint="default"/>
        </w:rPr>
      </w:pPr>
    </w:p>
    <w:p w14:paraId="35888236" w14:textId="77777777" w:rsidR="002C1413" w:rsidRDefault="002C1413">
      <w:pPr>
        <w:ind w:firstLine="432"/>
        <w:rPr>
          <w:rFonts w:hint="default"/>
        </w:rPr>
      </w:pPr>
    </w:p>
    <w:p w14:paraId="50F81A12" w14:textId="77777777" w:rsidR="002C1413" w:rsidRDefault="002C1413">
      <w:pPr>
        <w:spacing w:line="333" w:lineRule="exact"/>
        <w:ind w:firstLine="432"/>
        <w:rPr>
          <w:rFonts w:hint="default"/>
        </w:rPr>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農業生産活動の継続的な実施を推進するための活動</w:t>
      </w:r>
    </w:p>
    <w:p w14:paraId="590D172E" w14:textId="77777777" w:rsidR="002C1413" w:rsidRDefault="002C1413">
      <w:pPr>
        <w:tabs>
          <w:tab w:val="left" w:pos="216"/>
        </w:tabs>
        <w:ind w:firstLine="216"/>
        <w:rPr>
          <w:rFonts w:hint="default"/>
        </w:rPr>
      </w:pPr>
    </w:p>
    <w:p w14:paraId="663F161A" w14:textId="77777777" w:rsidR="002C1413" w:rsidRDefault="002C1413">
      <w:pPr>
        <w:tabs>
          <w:tab w:val="left" w:pos="216"/>
        </w:tabs>
        <w:ind w:firstLine="216"/>
        <w:rPr>
          <w:rFonts w:hint="default"/>
        </w:rPr>
      </w:pPr>
    </w:p>
    <w:p w14:paraId="1D3FCDD9" w14:textId="77777777" w:rsidR="002C1413" w:rsidRDefault="002C1413">
      <w:pPr>
        <w:tabs>
          <w:tab w:val="left" w:pos="216"/>
        </w:tabs>
        <w:ind w:firstLine="216"/>
        <w:rPr>
          <w:rFonts w:hint="default"/>
        </w:rPr>
      </w:pPr>
    </w:p>
    <w:p w14:paraId="33C8AE9D" w14:textId="77777777" w:rsidR="002C1413" w:rsidRDefault="002C1413">
      <w:pPr>
        <w:tabs>
          <w:tab w:val="left" w:pos="216"/>
        </w:tabs>
        <w:spacing w:line="333" w:lineRule="exact"/>
        <w:ind w:firstLine="216"/>
        <w:rPr>
          <w:rFonts w:hint="default"/>
        </w:rPr>
      </w:pPr>
      <w:r>
        <w:rPr>
          <w:rFonts w:ascii="ＭＳ ゴシック" w:eastAsia="ＭＳ ゴシック" w:hAnsi="ＭＳ ゴシック"/>
          <w:sz w:val="24"/>
        </w:rPr>
        <w:t>③３号事業</w:t>
      </w:r>
    </w:p>
    <w:p w14:paraId="34DF7A07" w14:textId="77777777" w:rsidR="002C1413" w:rsidRDefault="002C1413">
      <w:pPr>
        <w:tabs>
          <w:tab w:val="left" w:pos="216"/>
        </w:tabs>
        <w:spacing w:line="333" w:lineRule="exact"/>
        <w:ind w:firstLine="432"/>
        <w:rPr>
          <w:rFonts w:hint="default"/>
        </w:rPr>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自然環境の保全に資する農業の生産方式の内容</w:t>
      </w:r>
    </w:p>
    <w:p w14:paraId="7C5932D5" w14:textId="77777777" w:rsidR="002C1413" w:rsidRDefault="00AE3E06">
      <w:pPr>
        <w:tabs>
          <w:tab w:val="left" w:pos="216"/>
        </w:tabs>
        <w:ind w:firstLine="432"/>
        <w:rPr>
          <w:rFonts w:hint="default"/>
        </w:rPr>
      </w:pPr>
      <w:r>
        <w:rPr>
          <w:rFonts w:hint="default"/>
          <w:noProof/>
        </w:rPr>
        <mc:AlternateContent>
          <mc:Choice Requires="wps">
            <w:drawing>
              <wp:anchor distT="0" distB="0" distL="114300" distR="114300" simplePos="0" relativeHeight="251673600" behindDoc="0" locked="0" layoutInCell="1" allowOverlap="1" wp14:anchorId="1B269180" wp14:editId="31A89845">
                <wp:simplePos x="0" y="0"/>
                <wp:positionH relativeFrom="margin">
                  <wp:posOffset>0</wp:posOffset>
                </wp:positionH>
                <wp:positionV relativeFrom="paragraph">
                  <wp:posOffset>67310</wp:posOffset>
                </wp:positionV>
                <wp:extent cx="5810885" cy="571500"/>
                <wp:effectExtent l="0" t="0" r="18415" b="19050"/>
                <wp:wrapNone/>
                <wp:docPr id="9" name="正方形/長方形 9"/>
                <wp:cNvGraphicFramePr/>
                <a:graphic xmlns:a="http://schemas.openxmlformats.org/drawingml/2006/main">
                  <a:graphicData uri="http://schemas.microsoft.com/office/word/2010/wordprocessingShape">
                    <wps:wsp>
                      <wps:cNvSpPr/>
                      <wps:spPr>
                        <a:xfrm>
                          <a:off x="0" y="0"/>
                          <a:ext cx="5810885" cy="571500"/>
                        </a:xfrm>
                        <a:prstGeom prst="rect">
                          <a:avLst/>
                        </a:prstGeom>
                        <a:solidFill>
                          <a:sysClr val="window" lastClr="FFFFFF"/>
                        </a:solidFill>
                        <a:ln w="25400" cap="flat" cmpd="sng" algn="ctr">
                          <a:solidFill>
                            <a:srgbClr val="FF0000"/>
                          </a:solidFill>
                          <a:prstDash val="solid"/>
                        </a:ln>
                        <a:effectLst/>
                      </wps:spPr>
                      <wps:txbx>
                        <w:txbxContent>
                          <w:p w14:paraId="2C098C71" w14:textId="77777777" w:rsidR="00AE3E06" w:rsidRPr="00F26324" w:rsidRDefault="00AE3E06" w:rsidP="00AE3E06">
                            <w:pPr>
                              <w:rPr>
                                <w:rFonts w:ascii="HGP創英角ﾎﾟｯﾌﾟ体" w:eastAsia="HGP創英角ﾎﾟｯﾌﾟ体" w:hAnsi="HGP創英角ﾎﾟｯﾌﾟ体" w:hint="default"/>
                                <w:color w:val="FF0000"/>
                                <w:sz w:val="20"/>
                                <w:szCs w:val="18"/>
                              </w:rPr>
                            </w:pPr>
                            <w:r w:rsidRPr="00FD717B">
                              <w:rPr>
                                <w:rFonts w:ascii="HGP創英角ﾎﾟｯﾌﾟ体" w:eastAsia="HGP創英角ﾎﾟｯﾌﾟ体" w:hAnsi="HGP創英角ﾎﾟｯﾌﾟ体"/>
                                <w:snapToGrid w:val="0"/>
                                <w:color w:val="FF0000"/>
                                <w:spacing w:val="3"/>
                                <w:szCs w:val="18"/>
                              </w:rPr>
                              <w:t>（例）営農活動計画書「Ⅳ．３号事業（環境保全型農業</w:t>
                            </w:r>
                            <w:r>
                              <w:rPr>
                                <w:rFonts w:ascii="HGP創英角ﾎﾟｯﾌﾟ体" w:eastAsia="HGP創英角ﾎﾟｯﾌﾟ体" w:hAnsi="HGP創英角ﾎﾟｯﾌﾟ体"/>
                                <w:snapToGrid w:val="0"/>
                                <w:color w:val="FF0000"/>
                                <w:spacing w:val="3"/>
                                <w:szCs w:val="18"/>
                              </w:rPr>
                              <w:t>直接支払）」の「１　自然環境の保全に資する農業の生産方式」に記載</w:t>
                            </w:r>
                            <w:r>
                              <w:rPr>
                                <w:rFonts w:ascii="HGP創英角ﾎﾟｯﾌﾟ体" w:eastAsia="HGP創英角ﾎﾟｯﾌﾟ体" w:hAnsi="HGP創英角ﾎﾟｯﾌﾟ体" w:hint="default"/>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69180" id="正方形/長方形 9" o:spid="_x0000_s1032" style="position:absolute;left:0;text-align:left;margin-left:0;margin-top:5.3pt;width:457.5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" fillcolor="window" strokecolor="red" strokeweight="2pt">
                <v:textbox>
                  <w:txbxContent>
                    <w:p w14:paraId="2C098C71" w14:textId="77777777" w:rsidR="00AE3E06" w:rsidRPr="00F26324" w:rsidRDefault="00AE3E06" w:rsidP="00AE3E06">
                      <w:pPr>
                        <w:rPr>
                          <w:rFonts w:ascii="HGP創英角ﾎﾟｯﾌﾟ体" w:eastAsia="HGP創英角ﾎﾟｯﾌﾟ体" w:hAnsi="HGP創英角ﾎﾟｯﾌﾟ体" w:hint="default"/>
                          <w:color w:val="FF0000"/>
                          <w:sz w:val="20"/>
                          <w:szCs w:val="18"/>
                        </w:rPr>
                      </w:pPr>
                      <w:r w:rsidRPr="00FD717B">
                        <w:rPr>
                          <w:rFonts w:ascii="HGP創英角ﾎﾟｯﾌﾟ体" w:eastAsia="HGP創英角ﾎﾟｯﾌﾟ体" w:hAnsi="HGP創英角ﾎﾟｯﾌﾟ体"/>
                          <w:snapToGrid w:val="0"/>
                          <w:color w:val="FF0000"/>
                          <w:spacing w:val="3"/>
                          <w:szCs w:val="18"/>
                        </w:rPr>
                        <w:t>（例）営農活動計画書「Ⅳ．３号事業（環境保全型農業</w:t>
                      </w:r>
                      <w:r>
                        <w:rPr>
                          <w:rFonts w:ascii="HGP創英角ﾎﾟｯﾌﾟ体" w:eastAsia="HGP創英角ﾎﾟｯﾌﾟ体" w:hAnsi="HGP創英角ﾎﾟｯﾌﾟ体"/>
                          <w:snapToGrid w:val="0"/>
                          <w:color w:val="FF0000"/>
                          <w:spacing w:val="3"/>
                          <w:szCs w:val="18"/>
                        </w:rPr>
                        <w:t>直接支払）」の「１　自然環境の保全に資する農業の生産方式」に記載</w:t>
                      </w:r>
                      <w:r>
                        <w:rPr>
                          <w:rFonts w:ascii="HGP創英角ﾎﾟｯﾌﾟ体" w:eastAsia="HGP創英角ﾎﾟｯﾌﾟ体" w:hAnsi="HGP創英角ﾎﾟｯﾌﾟ体" w:hint="default"/>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txbxContent>
                </v:textbox>
                <w10:wrap anchorx="margin"/>
              </v:rect>
            </w:pict>
          </mc:Fallback>
        </mc:AlternateContent>
      </w:r>
    </w:p>
    <w:p w14:paraId="050022D9" w14:textId="77777777" w:rsidR="002C1413" w:rsidRDefault="002C1413">
      <w:pPr>
        <w:tabs>
          <w:tab w:val="left" w:pos="216"/>
        </w:tabs>
        <w:ind w:firstLine="432"/>
        <w:rPr>
          <w:rFonts w:hint="default"/>
        </w:rPr>
      </w:pPr>
    </w:p>
    <w:p w14:paraId="71458FE8" w14:textId="77777777" w:rsidR="002C1413" w:rsidRDefault="002C1413">
      <w:pPr>
        <w:tabs>
          <w:tab w:val="left" w:pos="216"/>
        </w:tabs>
        <w:ind w:firstLine="432"/>
        <w:rPr>
          <w:rFonts w:hint="default"/>
        </w:rPr>
      </w:pPr>
    </w:p>
    <w:p w14:paraId="14AEB683" w14:textId="77777777" w:rsidR="002C1413" w:rsidRDefault="002C1413">
      <w:pPr>
        <w:tabs>
          <w:tab w:val="left" w:pos="216"/>
        </w:tabs>
        <w:ind w:firstLine="432"/>
        <w:rPr>
          <w:rFonts w:hint="default"/>
        </w:rPr>
      </w:pPr>
    </w:p>
    <w:p w14:paraId="0D9C838E" w14:textId="77777777" w:rsidR="002C1413" w:rsidRDefault="002C1413">
      <w:pPr>
        <w:tabs>
          <w:tab w:val="left" w:pos="216"/>
        </w:tabs>
        <w:spacing w:line="333" w:lineRule="exact"/>
        <w:ind w:firstLine="432"/>
        <w:rPr>
          <w:rFonts w:hint="default"/>
        </w:rPr>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1)の生産方式を導入した農業生産活動の実施を推進するための活動の内容</w:t>
      </w:r>
    </w:p>
    <w:p w14:paraId="486F8865" w14:textId="77777777" w:rsidR="002C1413" w:rsidRDefault="00AE3E06">
      <w:pPr>
        <w:rPr>
          <w:rFonts w:hint="default"/>
        </w:rPr>
      </w:pPr>
      <w:r>
        <w:rPr>
          <w:rFonts w:hint="default"/>
          <w:noProof/>
        </w:rPr>
        <mc:AlternateContent>
          <mc:Choice Requires="wps">
            <w:drawing>
              <wp:anchor distT="0" distB="0" distL="114300" distR="114300" simplePos="0" relativeHeight="251675648" behindDoc="0" locked="0" layoutInCell="1" allowOverlap="1" wp14:anchorId="2BE64E75" wp14:editId="3D5CAB9B">
                <wp:simplePos x="0" y="0"/>
                <wp:positionH relativeFrom="margin">
                  <wp:posOffset>43815</wp:posOffset>
                </wp:positionH>
                <wp:positionV relativeFrom="paragraph">
                  <wp:posOffset>48895</wp:posOffset>
                </wp:positionV>
                <wp:extent cx="5762625" cy="695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762625" cy="695325"/>
                        </a:xfrm>
                        <a:prstGeom prst="rect">
                          <a:avLst/>
                        </a:prstGeom>
                        <a:solidFill>
                          <a:sysClr val="window" lastClr="FFFFFF"/>
                        </a:solidFill>
                        <a:ln w="25400" cap="flat" cmpd="sng" algn="ctr">
                          <a:solidFill>
                            <a:srgbClr val="FF0000"/>
                          </a:solidFill>
                          <a:prstDash val="solid"/>
                        </a:ln>
                        <a:effectLst/>
                      </wps:spPr>
                      <wps:txbx>
                        <w:txbxContent>
                          <w:p w14:paraId="74D08D65" w14:textId="77777777" w:rsidR="00AE3E06" w:rsidRPr="00F26324" w:rsidRDefault="00AE3E06" w:rsidP="00AE3E06">
                            <w:pPr>
                              <w:rPr>
                                <w:rFonts w:ascii="HGP創英角ﾎﾟｯﾌﾟ体" w:eastAsia="HGP創英角ﾎﾟｯﾌﾟ体" w:hAnsi="HGP創英角ﾎﾟｯﾌﾟ体" w:hint="default"/>
                                <w:color w:val="FF0000"/>
                                <w:sz w:val="20"/>
                                <w:szCs w:val="18"/>
                              </w:rPr>
                            </w:pPr>
                            <w:r w:rsidRPr="00FD717B">
                              <w:rPr>
                                <w:rFonts w:ascii="HGP創英角ﾎﾟｯﾌﾟ体" w:eastAsia="HGP創英角ﾎﾟｯﾌﾟ体" w:hAnsi="HGP創英角ﾎﾟｯﾌﾟ体"/>
                                <w:snapToGrid w:val="0"/>
                                <w:color w:val="FF0000"/>
                                <w:spacing w:val="3"/>
                                <w:szCs w:val="18"/>
                              </w:rPr>
                              <w:t>（例）営農活動計画書「Ⅳ．３号事業（環境保全型農業直接支払）」の「３　自然環　　境の保全に資する農業の生産方式を導入した</w:t>
                            </w:r>
                            <w:r w:rsidR="0085155D">
                              <w:rPr>
                                <w:rFonts w:ascii="HGP創英角ﾎﾟｯﾌﾟ体" w:eastAsia="HGP創英角ﾎﾟｯﾌﾟ体" w:hAnsi="HGP創英角ﾎﾟｯﾌﾟ体"/>
                                <w:snapToGrid w:val="0"/>
                                <w:color w:val="FF0000"/>
                                <w:spacing w:val="3"/>
                                <w:szCs w:val="18"/>
                              </w:rPr>
                              <w:t>農業生産活動の実施を推進するため　　の活動の内容」に記載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4E75" id="正方形/長方形 8" o:spid="_x0000_s1033" style="position:absolute;left:0;text-align:left;margin-left:3.45pt;margin-top:3.85pt;width:453.7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" fillcolor="window" strokecolor="red" strokeweight="2pt">
                <v:textbox>
                  <w:txbxContent>
                    <w:p w14:paraId="74D08D65" w14:textId="77777777" w:rsidR="00AE3E06" w:rsidRPr="00F26324" w:rsidRDefault="00AE3E06" w:rsidP="00AE3E06">
                      <w:pPr>
                        <w:rPr>
                          <w:rFonts w:ascii="HGP創英角ﾎﾟｯﾌﾟ体" w:eastAsia="HGP創英角ﾎﾟｯﾌﾟ体" w:hAnsi="HGP創英角ﾎﾟｯﾌﾟ体" w:hint="default"/>
                          <w:color w:val="FF0000"/>
                          <w:sz w:val="20"/>
                          <w:szCs w:val="18"/>
                        </w:rPr>
                      </w:pPr>
                      <w:r w:rsidRPr="00FD717B">
                        <w:rPr>
                          <w:rFonts w:ascii="HGP創英角ﾎﾟｯﾌﾟ体" w:eastAsia="HGP創英角ﾎﾟｯﾌﾟ体" w:hAnsi="HGP創英角ﾎﾟｯﾌﾟ体"/>
                          <w:snapToGrid w:val="0"/>
                          <w:color w:val="FF0000"/>
                          <w:spacing w:val="3"/>
                          <w:szCs w:val="18"/>
                        </w:rPr>
                        <w:t>（例）営農活動計画書「Ⅳ．３号事業（環境保全型農業直接支払）」の「３　自然環　　境の保全に資する農業の生産方式を導入した</w:t>
                      </w:r>
                      <w:r w:rsidR="0085155D">
                        <w:rPr>
                          <w:rFonts w:ascii="HGP創英角ﾎﾟｯﾌﾟ体" w:eastAsia="HGP創英角ﾎﾟｯﾌﾟ体" w:hAnsi="HGP創英角ﾎﾟｯﾌﾟ体"/>
                          <w:snapToGrid w:val="0"/>
                          <w:color w:val="FF0000"/>
                          <w:spacing w:val="3"/>
                          <w:szCs w:val="18"/>
                        </w:rPr>
                        <w:t>農業生産活動の実施を推進するため　　の活動の内容」に記載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txbxContent>
                </v:textbox>
                <w10:wrap anchorx="margin"/>
              </v:rect>
            </w:pict>
          </mc:Fallback>
        </mc:AlternateContent>
      </w:r>
    </w:p>
    <w:p w14:paraId="79D0722A" w14:textId="77777777" w:rsidR="002C1413" w:rsidRDefault="002C1413">
      <w:pPr>
        <w:rPr>
          <w:rFonts w:hint="default"/>
        </w:rPr>
      </w:pPr>
    </w:p>
    <w:p w14:paraId="4CB8AF8A" w14:textId="77777777" w:rsidR="002C1413" w:rsidRDefault="002C1413">
      <w:pPr>
        <w:rPr>
          <w:rFonts w:hint="default"/>
        </w:rPr>
      </w:pPr>
    </w:p>
    <w:p w14:paraId="64332BC1" w14:textId="77777777" w:rsidR="002C1413" w:rsidRDefault="002C1413">
      <w:pPr>
        <w:rPr>
          <w:rFonts w:hint="default"/>
        </w:rPr>
      </w:pPr>
    </w:p>
    <w:p w14:paraId="1A22772A" w14:textId="77777777" w:rsidR="002C1413" w:rsidRDefault="002C1413">
      <w:pPr>
        <w:spacing w:line="333" w:lineRule="exact"/>
        <w:rPr>
          <w:rFonts w:hint="default"/>
        </w:rPr>
      </w:pPr>
      <w:r>
        <w:rPr>
          <w:rFonts w:ascii="ＭＳ ゴシック" w:eastAsia="ＭＳ ゴシック" w:hAnsi="ＭＳ ゴシック"/>
          <w:sz w:val="24"/>
        </w:rPr>
        <w:t>３　多面的機能発揮促進事業の実施期間</w:t>
      </w:r>
    </w:p>
    <w:p w14:paraId="374236E3" w14:textId="77777777" w:rsidR="002C1413" w:rsidRDefault="0085155D">
      <w:pPr>
        <w:rPr>
          <w:rFonts w:hint="default"/>
        </w:rPr>
      </w:pPr>
      <w:r>
        <w:rPr>
          <w:rFonts w:hint="default"/>
          <w:noProof/>
        </w:rPr>
        <mc:AlternateContent>
          <mc:Choice Requires="wps">
            <w:drawing>
              <wp:anchor distT="0" distB="0" distL="114300" distR="114300" simplePos="0" relativeHeight="251677696" behindDoc="0" locked="0" layoutInCell="1" allowOverlap="1" wp14:anchorId="27302FA1" wp14:editId="7E9FF08D">
                <wp:simplePos x="0" y="0"/>
                <wp:positionH relativeFrom="margin">
                  <wp:posOffset>0</wp:posOffset>
                </wp:positionH>
                <wp:positionV relativeFrom="paragraph">
                  <wp:posOffset>163830</wp:posOffset>
                </wp:positionV>
                <wp:extent cx="5810885" cy="394335"/>
                <wp:effectExtent l="0" t="0" r="18415" b="24765"/>
                <wp:wrapNone/>
                <wp:docPr id="10" name="正方形/長方形 10"/>
                <wp:cNvGraphicFramePr/>
                <a:graphic xmlns:a="http://schemas.openxmlformats.org/drawingml/2006/main">
                  <a:graphicData uri="http://schemas.microsoft.com/office/word/2010/wordprocessingShape">
                    <wps:wsp>
                      <wps:cNvSpPr/>
                      <wps:spPr>
                        <a:xfrm>
                          <a:off x="0" y="0"/>
                          <a:ext cx="5810885" cy="394335"/>
                        </a:xfrm>
                        <a:prstGeom prst="rect">
                          <a:avLst/>
                        </a:prstGeom>
                        <a:solidFill>
                          <a:sysClr val="window" lastClr="FFFFFF"/>
                        </a:solidFill>
                        <a:ln w="25400" cap="flat" cmpd="sng" algn="ctr">
                          <a:solidFill>
                            <a:srgbClr val="FF0000"/>
                          </a:solidFill>
                          <a:prstDash val="solid"/>
                        </a:ln>
                        <a:effectLst/>
                      </wps:spPr>
                      <wps:txbx>
                        <w:txbxContent>
                          <w:p w14:paraId="00E71900"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（例）営農活動計画書「Ⅰ．地区の概要」の「１．活動期間」に記載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r w:rsidRPr="00FD717B">
                              <w:rPr>
                                <w:rFonts w:ascii="HGP創英角ﾎﾟｯﾌﾟ体" w:eastAsia="HGP創英角ﾎﾟｯﾌﾟ体" w:hAnsi="HGP創英角ﾎﾟｯﾌﾟ体"/>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2FA1" id="正方形/長方形 10" o:spid="_x0000_s1034" style="position:absolute;left:0;text-align:left;margin-left:0;margin-top:12.9pt;width:457.55pt;height:3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" fillcolor="window" strokecolor="red" strokeweight="2pt">
                <v:textbox>
                  <w:txbxContent>
                    <w:p w14:paraId="00E71900"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（例）営農活動計画書「Ⅰ．地区の概要」の「１．活動期間」に記載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r w:rsidRPr="00FD717B">
                        <w:rPr>
                          <w:rFonts w:ascii="HGP創英角ﾎﾟｯﾌﾟ体" w:eastAsia="HGP創英角ﾎﾟｯﾌﾟ体" w:hAnsi="HGP創英角ﾎﾟｯﾌﾟ体"/>
                          <w:color w:val="FF0000"/>
                        </w:rPr>
                        <w:t>。</w:t>
                      </w:r>
                    </w:p>
                  </w:txbxContent>
                </v:textbox>
                <w10:wrap anchorx="margin"/>
              </v:rect>
            </w:pict>
          </mc:Fallback>
        </mc:AlternateContent>
      </w:r>
    </w:p>
    <w:p w14:paraId="024077E3" w14:textId="77777777" w:rsidR="002C1413" w:rsidRDefault="002C1413">
      <w:pPr>
        <w:rPr>
          <w:rFonts w:hint="default"/>
        </w:rPr>
      </w:pPr>
    </w:p>
    <w:p w14:paraId="7E43F5A2" w14:textId="77777777" w:rsidR="002C1413" w:rsidRDefault="002C1413">
      <w:pPr>
        <w:rPr>
          <w:rFonts w:hint="default"/>
        </w:rPr>
      </w:pPr>
    </w:p>
    <w:p w14:paraId="10335493" w14:textId="77777777" w:rsidR="002C1413" w:rsidRDefault="002C1413">
      <w:pPr>
        <w:rPr>
          <w:rFonts w:hint="default"/>
        </w:rPr>
      </w:pPr>
      <w:r>
        <w:t xml:space="preserve">　　</w:t>
      </w:r>
    </w:p>
    <w:p w14:paraId="1C40343E" w14:textId="77777777" w:rsidR="002C1413" w:rsidRDefault="002C1413">
      <w:pPr>
        <w:spacing w:line="333" w:lineRule="exact"/>
        <w:rPr>
          <w:rFonts w:hint="default"/>
        </w:rPr>
      </w:pPr>
      <w:r>
        <w:rPr>
          <w:rFonts w:ascii="ＭＳ ゴシック" w:eastAsia="ＭＳ ゴシック" w:hAnsi="ＭＳ ゴシック"/>
          <w:sz w:val="24"/>
        </w:rPr>
        <w:t>４　農業者団体等の構成員に係る事項</w:t>
      </w:r>
    </w:p>
    <w:p w14:paraId="6620E1C6" w14:textId="77777777" w:rsidR="002C1413" w:rsidRDefault="002C1413">
      <w:pPr>
        <w:rPr>
          <w:rFonts w:hint="default"/>
        </w:rPr>
      </w:pPr>
    </w:p>
    <w:p w14:paraId="16824C10" w14:textId="77777777" w:rsidR="002C1413" w:rsidRDefault="0085155D">
      <w:pPr>
        <w:rPr>
          <w:rFonts w:hint="default"/>
        </w:rPr>
      </w:pPr>
      <w:r>
        <w:rPr>
          <w:rFonts w:hint="default"/>
          <w:noProof/>
        </w:rPr>
        <mc:AlternateContent>
          <mc:Choice Requires="wps">
            <w:drawing>
              <wp:anchor distT="0" distB="0" distL="114300" distR="114300" simplePos="0" relativeHeight="251679744" behindDoc="0" locked="0" layoutInCell="1" allowOverlap="1" wp14:anchorId="58DC52D9" wp14:editId="176331F7">
                <wp:simplePos x="0" y="0"/>
                <wp:positionH relativeFrom="margin">
                  <wp:posOffset>0</wp:posOffset>
                </wp:positionH>
                <wp:positionV relativeFrom="paragraph">
                  <wp:posOffset>-635</wp:posOffset>
                </wp:positionV>
                <wp:extent cx="5810885" cy="2299335"/>
                <wp:effectExtent l="0" t="0" r="18415" b="24765"/>
                <wp:wrapNone/>
                <wp:docPr id="11" name="正方形/長方形 11"/>
                <wp:cNvGraphicFramePr/>
                <a:graphic xmlns:a="http://schemas.openxmlformats.org/drawingml/2006/main">
                  <a:graphicData uri="http://schemas.microsoft.com/office/word/2010/wordprocessingShape">
                    <wps:wsp>
                      <wps:cNvSpPr/>
                      <wps:spPr>
                        <a:xfrm>
                          <a:off x="0" y="0"/>
                          <a:ext cx="5810885" cy="2299335"/>
                        </a:xfrm>
                        <a:prstGeom prst="rect">
                          <a:avLst/>
                        </a:prstGeom>
                        <a:solidFill>
                          <a:sysClr val="window" lastClr="FFFFFF"/>
                        </a:solidFill>
                        <a:ln w="25400" cap="flat" cmpd="sng" algn="ctr">
                          <a:solidFill>
                            <a:srgbClr val="FF0000"/>
                          </a:solidFill>
                          <a:prstDash val="solid"/>
                        </a:ln>
                        <a:effectLst/>
                      </wps:spPr>
                      <wps:txbx>
                        <w:txbxContent>
                          <w:p w14:paraId="48FC9B9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（例）営農活動計画書「（別添２）構成員一覧」に記載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p w14:paraId="1DEA2BC7" w14:textId="77777777" w:rsidR="0085155D" w:rsidRPr="00FD717B" w:rsidRDefault="0085155D" w:rsidP="0085155D">
                            <w:pPr>
                              <w:rPr>
                                <w:rFonts w:ascii="HGP創英角ﾎﾟｯﾌﾟ体" w:eastAsia="HGP創英角ﾎﾟｯﾌﾟ体" w:hAnsi="HGP創英角ﾎﾟｯﾌﾟ体" w:hint="default"/>
                                <w:color w:val="FF0000"/>
                              </w:rPr>
                            </w:pPr>
                          </w:p>
                          <w:p w14:paraId="3B9E3A0D"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環境保全型農業直接支払交付金実施要領第１の１の（２）の農業者として申請する場合は以下の例を参考に記載してください。</w:t>
                            </w:r>
                          </w:p>
                          <w:p w14:paraId="4025C683"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①個人、法人（一戸一法人の場合）の記載例</w:t>
                            </w:r>
                          </w:p>
                          <w:p w14:paraId="043D5580"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営農活動計画書「氏名又は法人名」に記載のとおり。</w:t>
                            </w:r>
                          </w:p>
                          <w:p w14:paraId="4005D509"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②複数の農業者で構成される法人の記載例</w:t>
                            </w:r>
                          </w:p>
                          <w:p w14:paraId="3ACA8353"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営農活動計画書「（別添）」複数の農業者で構成されていることが分かる書類」</w:t>
                            </w:r>
                          </w:p>
                          <w:p w14:paraId="061CE4D1"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に記載のとおり。</w:t>
                            </w:r>
                          </w:p>
                          <w:p w14:paraId="1D82DB5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※営農活動計画書とは別に法人の構成員一覧を添付する場合は、添付資料に応じて</w:t>
                            </w:r>
                          </w:p>
                          <w:p w14:paraId="4025D2B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記載内容を変更してください（記載例　（別添）構成員一覧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C52D9" id="正方形/長方形 11" o:spid="_x0000_s1035" style="position:absolute;left:0;text-align:left;margin-left:0;margin-top:-.05pt;width:457.55pt;height:18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" fillcolor="window" strokecolor="red" strokeweight="2pt">
                <v:textbox>
                  <w:txbxContent>
                    <w:p w14:paraId="48FC9B9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（例）営農活動計画書「（別添２）構成員一覧」に記載</w:t>
                      </w:r>
                      <w:r>
                        <w:rPr>
                          <w:rFonts w:ascii="HGP創英角ﾎﾟｯﾌﾟ体" w:eastAsia="HGP創英角ﾎﾟｯﾌﾟ体" w:hAnsi="HGP創英角ﾎﾟｯﾌﾟ体"/>
                          <w:snapToGrid w:val="0"/>
                          <w:color w:val="FF0000"/>
                          <w:spacing w:val="3"/>
                          <w:szCs w:val="18"/>
                        </w:rPr>
                        <w:t>と</w:t>
                      </w:r>
                      <w:r w:rsidRPr="00AE3E06">
                        <w:rPr>
                          <w:rFonts w:ascii="HGP創英角ﾎﾟｯﾌﾟ体" w:eastAsia="HGP創英角ﾎﾟｯﾌﾟ体" w:hAnsi="HGP創英角ﾎﾟｯﾌﾟ体" w:hint="default"/>
                          <w:snapToGrid w:val="0"/>
                          <w:color w:val="FF0000"/>
                          <w:spacing w:val="3"/>
                          <w:szCs w:val="18"/>
                          <w:u w:val="single"/>
                        </w:rPr>
                        <w:t>同様の場合は省略可能</w:t>
                      </w:r>
                      <w:r w:rsidRPr="00FD717B">
                        <w:rPr>
                          <w:rFonts w:ascii="HGP創英角ﾎﾟｯﾌﾟ体" w:eastAsia="HGP創英角ﾎﾟｯﾌﾟ体" w:hAnsi="HGP創英角ﾎﾟｯﾌﾟ体"/>
                          <w:snapToGrid w:val="0"/>
                          <w:color w:val="FF0000"/>
                          <w:spacing w:val="3"/>
                          <w:szCs w:val="18"/>
                        </w:rPr>
                        <w:t>。</w:t>
                      </w:r>
                    </w:p>
                    <w:p w14:paraId="1DEA2BC7" w14:textId="77777777" w:rsidR="0085155D" w:rsidRPr="00FD717B" w:rsidRDefault="0085155D" w:rsidP="0085155D">
                      <w:pPr>
                        <w:rPr>
                          <w:rFonts w:ascii="HGP創英角ﾎﾟｯﾌﾟ体" w:eastAsia="HGP創英角ﾎﾟｯﾌﾟ体" w:hAnsi="HGP創英角ﾎﾟｯﾌﾟ体" w:hint="default"/>
                          <w:color w:val="FF0000"/>
                        </w:rPr>
                      </w:pPr>
                    </w:p>
                    <w:p w14:paraId="3B9E3A0D"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環境保全型農業直接支払交付金実施要領第１の１の（２）の農業者として申請する場合は以下の例を参考に記載してください。</w:t>
                      </w:r>
                    </w:p>
                    <w:p w14:paraId="4025C683"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①個人、法人（一戸一法人の場合）の記載例</w:t>
                      </w:r>
                    </w:p>
                    <w:p w14:paraId="043D5580"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営農活動計画書「氏名又は法人名」に記載のとおり。</w:t>
                      </w:r>
                    </w:p>
                    <w:p w14:paraId="4005D509"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②複数の農業者で構成される法人の記載例</w:t>
                      </w:r>
                    </w:p>
                    <w:p w14:paraId="3ACA8353"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営農活動計画書「（別添）」複数の農業者で構成されていることが分かる書類」</w:t>
                      </w:r>
                    </w:p>
                    <w:p w14:paraId="061CE4D1"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に記載のとおり。</w:t>
                      </w:r>
                    </w:p>
                    <w:p w14:paraId="1D82DB5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※営農活動計画書とは別に法人の構成員一覧を添付する場合は、添付資料に応じて</w:t>
                      </w:r>
                    </w:p>
                    <w:p w14:paraId="4025D2BA" w14:textId="77777777" w:rsidR="0085155D" w:rsidRPr="00FD717B" w:rsidRDefault="0085155D" w:rsidP="0085155D">
                      <w:pPr>
                        <w:rPr>
                          <w:rFonts w:ascii="HGP創英角ﾎﾟｯﾌﾟ体" w:eastAsia="HGP創英角ﾎﾟｯﾌﾟ体" w:hAnsi="HGP創英角ﾎﾟｯﾌﾟ体" w:hint="default"/>
                          <w:color w:val="FF0000"/>
                        </w:rPr>
                      </w:pPr>
                      <w:r w:rsidRPr="00FD717B">
                        <w:rPr>
                          <w:rFonts w:ascii="HGP創英角ﾎﾟｯﾌﾟ体" w:eastAsia="HGP創英角ﾎﾟｯﾌﾟ体" w:hAnsi="HGP創英角ﾎﾟｯﾌﾟ体"/>
                          <w:color w:val="FF0000"/>
                        </w:rPr>
                        <w:t xml:space="preserve">　　記載内容を変更してください（記載例　（別添）構成員一覧　など）。</w:t>
                      </w:r>
                    </w:p>
                  </w:txbxContent>
                </v:textbox>
                <w10:wrap anchorx="margin"/>
              </v:rect>
            </w:pict>
          </mc:Fallback>
        </mc:AlternateContent>
      </w:r>
    </w:p>
    <w:p w14:paraId="1FACC134" w14:textId="77777777" w:rsidR="00AA26D8" w:rsidRDefault="00AA26D8">
      <w:pPr>
        <w:rPr>
          <w:rFonts w:hint="default"/>
        </w:rPr>
      </w:pPr>
    </w:p>
    <w:p w14:paraId="417CB4FE" w14:textId="77777777" w:rsidR="00AA26D8" w:rsidRDefault="00AA26D8">
      <w:pPr>
        <w:rPr>
          <w:rFonts w:hint="default"/>
        </w:rPr>
      </w:pPr>
    </w:p>
    <w:p w14:paraId="68384A97" w14:textId="77777777" w:rsidR="00517AD7" w:rsidRPr="008A7CCD" w:rsidRDefault="00517AD7" w:rsidP="00517AD7">
      <w:pPr>
        <w:spacing w:line="333" w:lineRule="exact"/>
        <w:textAlignment w:val="auto"/>
        <w:rPr>
          <w:rFonts w:ascii="ＭＳ ゴシック" w:eastAsia="ＭＳ ゴシック" w:hAnsi="ＭＳ ゴシック" w:hint="default"/>
          <w:sz w:val="24"/>
        </w:rPr>
      </w:pPr>
      <w:r w:rsidRPr="008A7CCD">
        <w:rPr>
          <w:rFonts w:ascii="ＭＳ ゴシック" w:eastAsia="ＭＳ ゴシック" w:hAnsi="ＭＳ ゴシック"/>
          <w:sz w:val="24"/>
        </w:rPr>
        <w:t>＜施行注意＞</w:t>
      </w:r>
    </w:p>
    <w:p w14:paraId="52926649" w14:textId="77777777" w:rsidR="002C1413" w:rsidRDefault="00517AD7" w:rsidP="00176BB1">
      <w:pPr>
        <w:tabs>
          <w:tab w:val="left" w:pos="216"/>
        </w:tabs>
        <w:spacing w:line="333" w:lineRule="exact"/>
        <w:ind w:firstLineChars="100" w:firstLine="247"/>
        <w:textAlignment w:val="auto"/>
        <w:rPr>
          <w:rFonts w:ascii="ＭＳ ゴシック" w:eastAsia="ＭＳ ゴシック" w:hAnsi="ＭＳ ゴシック" w:hint="default"/>
          <w:sz w:val="24"/>
        </w:rPr>
      </w:pPr>
      <w:r w:rsidRPr="008A7CCD">
        <w:rPr>
          <w:rFonts w:ascii="ＭＳ ゴシック" w:eastAsia="ＭＳ ゴシック" w:hAnsi="ＭＳ ゴシック"/>
          <w:sz w:val="24"/>
        </w:rPr>
        <w:t>記入内容が共通様式第３号と同様の場合は、「２(1)② 実施区域」、「２(2) ③ 1)</w:t>
      </w:r>
      <w:r w:rsidRPr="008A7CCD">
        <w:rPr>
          <w:rFonts w:ascii="ＭＳ ゴシック" w:eastAsia="ＭＳ ゴシック" w:hAnsi="ＭＳ ゴシック"/>
          <w:spacing w:val="-2"/>
          <w:sz w:val="24"/>
        </w:rPr>
        <w:t xml:space="preserve"> </w:t>
      </w:r>
      <w:r w:rsidRPr="008A7CCD">
        <w:rPr>
          <w:rFonts w:ascii="ＭＳ ゴシック" w:eastAsia="ＭＳ ゴシック" w:hAnsi="ＭＳ ゴシック"/>
          <w:sz w:val="24"/>
        </w:rPr>
        <w:t xml:space="preserve">自然環境の保全に資する農業の生産方式の内容」、「２(2) ③ 2) </w:t>
      </w:r>
      <w:r w:rsidRPr="008A7CCD">
        <w:rPr>
          <w:rFonts w:ascii="ＭＳ ゴシック" w:eastAsia="ＭＳ ゴシック" w:hAnsi="ＭＳ ゴシック"/>
          <w:spacing w:val="-2"/>
          <w:sz w:val="24"/>
        </w:rPr>
        <w:t>1)の</w:t>
      </w:r>
      <w:r w:rsidRPr="008A7CCD">
        <w:rPr>
          <w:rFonts w:ascii="ＭＳ ゴシック" w:eastAsia="ＭＳ ゴシック" w:hAnsi="ＭＳ ゴシック"/>
          <w:sz w:val="24"/>
        </w:rPr>
        <w:t>生産方式を導入した農業生産活動の実施を推進するための活動の内容」、「３ 多面的機能発揮促進事業の実施期間」及び「４ 農業者団体等の構成員に係る事項」の記入を省略することができる。</w:t>
      </w:r>
    </w:p>
    <w:p w14:paraId="556AD9C8" w14:textId="77777777" w:rsidR="00451B24" w:rsidRPr="00451B24" w:rsidRDefault="00451B24" w:rsidP="00176BB1">
      <w:pPr>
        <w:tabs>
          <w:tab w:val="left" w:pos="216"/>
        </w:tabs>
        <w:spacing w:line="333" w:lineRule="exact"/>
        <w:ind w:firstLineChars="100" w:firstLine="217"/>
        <w:textAlignment w:val="auto"/>
        <w:rPr>
          <w:rFonts w:hint="default"/>
        </w:rPr>
      </w:pPr>
    </w:p>
    <w:sectPr w:rsidR="00451B24" w:rsidRPr="00451B24">
      <w:headerReference w:type="even" r:id="rId7"/>
      <w:headerReference w:type="default" r:id="rId8"/>
      <w:footnotePr>
        <w:numRestart w:val="eachPage"/>
      </w:footnotePr>
      <w:endnotePr>
        <w:numFmt w:val="decimal"/>
      </w:endnotePr>
      <w:pgSz w:w="11906" w:h="16838"/>
      <w:pgMar w:top="-1304" w:right="1417" w:bottom="1304" w:left="1417" w:header="1134" w:footer="0" w:gutter="0"/>
      <w:cols w:space="720"/>
      <w:docGrid w:type="linesAndChars" w:linePitch="302"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54B7" w14:textId="77777777" w:rsidR="0097782C" w:rsidRDefault="0097782C">
      <w:pPr>
        <w:spacing w:before="358"/>
        <w:rPr>
          <w:rFonts w:hint="default"/>
        </w:rPr>
      </w:pPr>
      <w:r>
        <w:continuationSeparator/>
      </w:r>
    </w:p>
  </w:endnote>
  <w:endnote w:type="continuationSeparator" w:id="0">
    <w:p w14:paraId="0A7DC3E0" w14:textId="77777777" w:rsidR="0097782C" w:rsidRDefault="009778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901E" w14:textId="77777777" w:rsidR="0097782C" w:rsidRDefault="0097782C">
      <w:pPr>
        <w:spacing w:before="358"/>
        <w:rPr>
          <w:rFonts w:hint="default"/>
        </w:rPr>
      </w:pPr>
      <w:r>
        <w:continuationSeparator/>
      </w:r>
    </w:p>
  </w:footnote>
  <w:footnote w:type="continuationSeparator" w:id="0">
    <w:p w14:paraId="719E401A" w14:textId="77777777" w:rsidR="0097782C" w:rsidRDefault="0097782C">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32FA" w14:textId="77777777" w:rsidR="002C1413" w:rsidRDefault="002C1413">
    <w:pPr>
      <w:spacing w:line="281" w:lineRule="exact"/>
      <w:jc w:val="left"/>
      <w:rPr>
        <w:rFonts w:hint="default"/>
      </w:rPr>
    </w:pPr>
    <w:r>
      <w:rPr>
        <w:rFonts w:ascii="ＭＳ ゴシック" w:eastAsia="ＭＳ ゴシック" w:hAnsi="ＭＳ ゴシック"/>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DBDB" w14:textId="77777777" w:rsidR="002C1413" w:rsidRDefault="002C1413">
    <w:pPr>
      <w:spacing w:line="281" w:lineRule="exact"/>
      <w:rPr>
        <w:rFonts w:hint="default"/>
      </w:rPr>
    </w:pPr>
    <w:r>
      <w:rPr>
        <w:rFonts w:ascii="ＭＳ ゴシック" w:eastAsia="ＭＳ ゴシック" w:hAnsi="ＭＳ ゴシック"/>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2"/>
        </w:tabs>
        <w:ind w:left="432" w:hanging="432"/>
      </w:pPr>
    </w:lvl>
  </w:abstractNum>
  <w:abstractNum w:abstractNumId="1" w15:restartNumberingAfterBreak="0">
    <w:nsid w:val="00000002"/>
    <w:multiLevelType w:val="singleLevel"/>
    <w:tmpl w:val="00000000"/>
    <w:name w:val="① ② ③"/>
    <w:lvl w:ilvl="0">
      <w:start w:val="1"/>
      <w:numFmt w:val="decimalEnclosedCircle"/>
      <w:lvlText w:val="%1"/>
      <w:lvlJc w:val="left"/>
      <w:pPr>
        <w:widowControl w:val="0"/>
        <w:ind w:left="432" w:hanging="432"/>
      </w:pPr>
    </w:lvl>
  </w:abstractNum>
  <w:abstractNum w:abstractNumId="2" w15:restartNumberingAfterBreak="0">
    <w:nsid w:val="00000003"/>
    <w:multiLevelType w:val="singleLevel"/>
    <w:tmpl w:val="00000000"/>
    <w:name w:val="※"/>
    <w:lvl w:ilvl="0">
      <w:numFmt w:val="bullet"/>
      <w:lvlText w:val="※"/>
      <w:lvlJc w:val="left"/>
      <w:pPr>
        <w:widowControl w:val="0"/>
        <w:tabs>
          <w:tab w:val="left" w:pos="432"/>
        </w:tabs>
        <w:ind w:left="432" w:hanging="432"/>
      </w:pPr>
      <w:rPr>
        <w:em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381"/>
  <w:drawingGridVerticalSpacing w:val="302"/>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39"/>
    <w:rsid w:val="000A2A44"/>
    <w:rsid w:val="00176BB1"/>
    <w:rsid w:val="001E6339"/>
    <w:rsid w:val="00287BCF"/>
    <w:rsid w:val="002C1413"/>
    <w:rsid w:val="003400B0"/>
    <w:rsid w:val="00426F43"/>
    <w:rsid w:val="00451B24"/>
    <w:rsid w:val="00517AD7"/>
    <w:rsid w:val="00537C1B"/>
    <w:rsid w:val="00674140"/>
    <w:rsid w:val="00692C41"/>
    <w:rsid w:val="006F351A"/>
    <w:rsid w:val="0076420C"/>
    <w:rsid w:val="0081246D"/>
    <w:rsid w:val="00833DA6"/>
    <w:rsid w:val="0085155D"/>
    <w:rsid w:val="008A7CCD"/>
    <w:rsid w:val="008C2860"/>
    <w:rsid w:val="0097782C"/>
    <w:rsid w:val="00AA26D8"/>
    <w:rsid w:val="00AE3E06"/>
    <w:rsid w:val="00B10782"/>
    <w:rsid w:val="00F109C7"/>
    <w:rsid w:val="00F52C9E"/>
    <w:rsid w:val="00F96729"/>
    <w:rsid w:val="00FB7838"/>
    <w:rsid w:val="00FD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8BA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footer"/>
    <w:basedOn w:val="a"/>
    <w:link w:val="a6"/>
    <w:uiPriority w:val="99"/>
    <w:unhideWhenUsed/>
    <w:rsid w:val="00287BCF"/>
    <w:pPr>
      <w:tabs>
        <w:tab w:val="center" w:pos="4252"/>
        <w:tab w:val="right" w:pos="8504"/>
      </w:tabs>
      <w:snapToGrid w:val="0"/>
    </w:pPr>
  </w:style>
  <w:style w:type="character" w:customStyle="1" w:styleId="a6">
    <w:name w:val="フッター (文字)"/>
    <w:link w:val="a5"/>
    <w:uiPriority w:val="99"/>
    <w:rsid w:val="00287BCF"/>
    <w:rPr>
      <w:rFonts w:ascii="Times New Roman" w:hAnsi="Times New Roman"/>
      <w:color w:val="000000"/>
      <w:sz w:val="21"/>
    </w:rPr>
  </w:style>
  <w:style w:type="paragraph" w:styleId="a7">
    <w:name w:val="header"/>
    <w:basedOn w:val="a"/>
    <w:link w:val="a8"/>
    <w:uiPriority w:val="99"/>
    <w:unhideWhenUsed/>
    <w:rsid w:val="00287BCF"/>
    <w:pPr>
      <w:tabs>
        <w:tab w:val="center" w:pos="4252"/>
        <w:tab w:val="right" w:pos="8504"/>
      </w:tabs>
      <w:snapToGrid w:val="0"/>
    </w:pPr>
  </w:style>
  <w:style w:type="character" w:customStyle="1" w:styleId="a8">
    <w:name w:val="ヘッダー (文字)"/>
    <w:link w:val="a7"/>
    <w:uiPriority w:val="99"/>
    <w:rsid w:val="00287BC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2021-05-12T09:35:00Z</dcterms:created>
  <dcterms:modified xsi:type="dcterms:W3CDTF">2024-04-22T07:44:00Z</dcterms:modified>
</cp:coreProperties>
</file>